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0F54C" w14:textId="17E107ED" w:rsidR="00B8367D" w:rsidRPr="00F52819" w:rsidRDefault="00A95E4E" w:rsidP="004061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819">
        <w:rPr>
          <w:rFonts w:ascii="Times New Roman" w:hAnsi="Times New Roman" w:cs="Times New Roman"/>
          <w:b/>
          <w:sz w:val="28"/>
          <w:szCs w:val="28"/>
        </w:rPr>
        <w:t>План</w:t>
      </w:r>
      <w:r w:rsidR="006B6B14" w:rsidRPr="00F52819">
        <w:rPr>
          <w:rFonts w:ascii="Times New Roman" w:hAnsi="Times New Roman" w:cs="Times New Roman"/>
          <w:b/>
          <w:sz w:val="28"/>
          <w:szCs w:val="28"/>
        </w:rPr>
        <w:t xml:space="preserve"> мероприятий,</w:t>
      </w:r>
    </w:p>
    <w:p w14:paraId="6079DDC9" w14:textId="77777777" w:rsidR="006B6B14" w:rsidRPr="00F52819" w:rsidRDefault="006B6B14" w:rsidP="004061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819">
        <w:rPr>
          <w:rFonts w:ascii="Times New Roman" w:hAnsi="Times New Roman" w:cs="Times New Roman"/>
          <w:b/>
          <w:sz w:val="28"/>
          <w:szCs w:val="28"/>
        </w:rPr>
        <w:t xml:space="preserve">посвященных </w:t>
      </w:r>
      <w:r w:rsidR="004061CA" w:rsidRPr="00F52819">
        <w:rPr>
          <w:rFonts w:ascii="Times New Roman" w:hAnsi="Times New Roman" w:cs="Times New Roman"/>
          <w:b/>
          <w:sz w:val="28"/>
          <w:szCs w:val="28"/>
        </w:rPr>
        <w:t>Д</w:t>
      </w:r>
      <w:r w:rsidRPr="00F52819">
        <w:rPr>
          <w:rFonts w:ascii="Times New Roman" w:hAnsi="Times New Roman" w:cs="Times New Roman"/>
          <w:b/>
          <w:sz w:val="28"/>
          <w:szCs w:val="28"/>
        </w:rPr>
        <w:t>ню</w:t>
      </w:r>
      <w:r w:rsidR="004061CA" w:rsidRPr="00F52819">
        <w:rPr>
          <w:rFonts w:ascii="Times New Roman" w:hAnsi="Times New Roman" w:cs="Times New Roman"/>
          <w:b/>
          <w:sz w:val="28"/>
          <w:szCs w:val="28"/>
        </w:rPr>
        <w:t xml:space="preserve"> Героев Отечества</w:t>
      </w:r>
      <w:r w:rsidR="007353AC" w:rsidRPr="00F528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B8207E" w14:textId="3428D062" w:rsidR="00705A3F" w:rsidRPr="00F52819" w:rsidRDefault="006B6B14" w:rsidP="004061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8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F5281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5281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2276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353AC" w:rsidRPr="00F52819">
        <w:rPr>
          <w:rFonts w:ascii="Times New Roman" w:hAnsi="Times New Roman" w:cs="Times New Roman"/>
          <w:b/>
          <w:sz w:val="28"/>
          <w:szCs w:val="28"/>
        </w:rPr>
        <w:t>2022</w:t>
      </w:r>
      <w:r w:rsidR="00D4321D" w:rsidRPr="00F5281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15F52" w:rsidRPr="00F528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8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6+</w:t>
      </w:r>
    </w:p>
    <w:p w14:paraId="33C37517" w14:textId="032EE62F" w:rsidR="00B8367D" w:rsidRDefault="00B8367D" w:rsidP="00140DF0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14:paraId="39413A0B" w14:textId="77777777" w:rsidR="00E04F6E" w:rsidRDefault="00E04F6E" w:rsidP="00140DF0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79"/>
        <w:gridCol w:w="7727"/>
      </w:tblGrid>
      <w:tr w:rsidR="00B9353B" w14:paraId="26989CA6" w14:textId="74A08C01" w:rsidTr="009B7BB4">
        <w:tc>
          <w:tcPr>
            <w:tcW w:w="1879" w:type="dxa"/>
          </w:tcPr>
          <w:p w14:paraId="6C6FBBCF" w14:textId="77777777" w:rsidR="00B9353B" w:rsidRPr="0016340C" w:rsidRDefault="00B9353B" w:rsidP="00B83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40C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7727" w:type="dxa"/>
          </w:tcPr>
          <w:p w14:paraId="1584E6D8" w14:textId="77777777" w:rsidR="00B9353B" w:rsidRPr="0016340C" w:rsidRDefault="00B9353B" w:rsidP="00B83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40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</w:tr>
      <w:tr w:rsidR="006B6B14" w:rsidRPr="000B052F" w14:paraId="1E6987D8" w14:textId="77777777" w:rsidTr="009B7BB4">
        <w:tc>
          <w:tcPr>
            <w:tcW w:w="1879" w:type="dxa"/>
          </w:tcPr>
          <w:p w14:paraId="010656E6" w14:textId="77777777" w:rsidR="006B6B14" w:rsidRPr="000B052F" w:rsidRDefault="006B6B14" w:rsidP="00B836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7" w:type="dxa"/>
          </w:tcPr>
          <w:p w14:paraId="6B40577F" w14:textId="7535921C" w:rsidR="006B6B14" w:rsidRPr="000B052F" w:rsidRDefault="006B6B14" w:rsidP="00D842A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05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05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Центр развития культуры и туризма, СМИ</w:t>
            </w:r>
          </w:p>
        </w:tc>
      </w:tr>
      <w:tr w:rsidR="006B6B14" w:rsidRPr="000B052F" w14:paraId="24EC3143" w14:textId="77777777" w:rsidTr="009B7BB4">
        <w:tc>
          <w:tcPr>
            <w:tcW w:w="1879" w:type="dxa"/>
          </w:tcPr>
          <w:p w14:paraId="018E90F1" w14:textId="5728E549" w:rsidR="006B6B14" w:rsidRPr="000B052F" w:rsidRDefault="00D842AD" w:rsidP="00B83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052F">
              <w:rPr>
                <w:rFonts w:ascii="Times New Roman" w:hAnsi="Times New Roman" w:cs="Times New Roman"/>
                <w:sz w:val="26"/>
                <w:szCs w:val="26"/>
              </w:rPr>
              <w:t>до 09.12.2022</w:t>
            </w:r>
          </w:p>
        </w:tc>
        <w:tc>
          <w:tcPr>
            <w:tcW w:w="7727" w:type="dxa"/>
          </w:tcPr>
          <w:p w14:paraId="390AB92F" w14:textId="77777777" w:rsidR="0016695C" w:rsidRPr="000B052F" w:rsidRDefault="006B6B14" w:rsidP="00B83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052F">
              <w:rPr>
                <w:rFonts w:ascii="Times New Roman" w:hAnsi="Times New Roman" w:cs="Times New Roman"/>
                <w:sz w:val="26"/>
                <w:szCs w:val="26"/>
              </w:rPr>
              <w:t>Сбор сведений о Героях Отечества-уроженцах</w:t>
            </w:r>
            <w:proofErr w:type="gramStart"/>
            <w:r w:rsidRPr="000B052F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0B05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BDE4DF0" w14:textId="392AC66B" w:rsidR="006B6B14" w:rsidRPr="000B052F" w:rsidRDefault="006B6B14" w:rsidP="00B83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052F">
              <w:rPr>
                <w:rFonts w:ascii="Times New Roman" w:hAnsi="Times New Roman" w:cs="Times New Roman"/>
                <w:sz w:val="26"/>
                <w:szCs w:val="26"/>
              </w:rPr>
              <w:t>жителях Рыбинского муниципального района.</w:t>
            </w:r>
          </w:p>
          <w:p w14:paraId="5277EA7A" w14:textId="77777777" w:rsidR="007478BC" w:rsidRDefault="006B6B14" w:rsidP="00BA05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052F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о Героях России в СМИ,</w:t>
            </w:r>
            <w:r w:rsidR="00D842AD" w:rsidRPr="000B05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55B26CC" w14:textId="33945EE7" w:rsidR="00E04F6E" w:rsidRPr="000B052F" w:rsidRDefault="006B6B14" w:rsidP="00E04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052F">
              <w:rPr>
                <w:rFonts w:ascii="Times New Roman" w:hAnsi="Times New Roman" w:cs="Times New Roman"/>
                <w:sz w:val="26"/>
                <w:szCs w:val="26"/>
              </w:rPr>
              <w:t>сайтах и других интернет ресурсах</w:t>
            </w:r>
          </w:p>
        </w:tc>
      </w:tr>
      <w:tr w:rsidR="00D842AD" w:rsidRPr="000B052F" w14:paraId="3E962921" w14:textId="77777777" w:rsidTr="009B7BB4">
        <w:tc>
          <w:tcPr>
            <w:tcW w:w="1879" w:type="dxa"/>
          </w:tcPr>
          <w:p w14:paraId="4B9AFE5E" w14:textId="77777777" w:rsidR="00D842AD" w:rsidRPr="000B052F" w:rsidRDefault="00D842AD" w:rsidP="00B836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7" w:type="dxa"/>
          </w:tcPr>
          <w:p w14:paraId="141D2EB9" w14:textId="5CB64935" w:rsidR="00D842AD" w:rsidRPr="000B052F" w:rsidRDefault="00D842AD" w:rsidP="00B8367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05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05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Учреждения культуры, учреждения образования</w:t>
            </w:r>
          </w:p>
        </w:tc>
      </w:tr>
      <w:tr w:rsidR="006B6B14" w:rsidRPr="000B052F" w14:paraId="7589FBC8" w14:textId="77777777" w:rsidTr="009B7BB4">
        <w:tc>
          <w:tcPr>
            <w:tcW w:w="1879" w:type="dxa"/>
          </w:tcPr>
          <w:p w14:paraId="10D457A7" w14:textId="22F10BB9" w:rsidR="006B6B14" w:rsidRPr="000B052F" w:rsidRDefault="00D842AD" w:rsidP="00B83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052F">
              <w:rPr>
                <w:rFonts w:ascii="Times New Roman" w:hAnsi="Times New Roman" w:cs="Times New Roman"/>
                <w:sz w:val="26"/>
                <w:szCs w:val="26"/>
              </w:rPr>
              <w:t>до 09.12.2022</w:t>
            </w:r>
          </w:p>
        </w:tc>
        <w:tc>
          <w:tcPr>
            <w:tcW w:w="7727" w:type="dxa"/>
          </w:tcPr>
          <w:p w14:paraId="3CA9B0CE" w14:textId="372961E7" w:rsidR="00905422" w:rsidRPr="000B052F" w:rsidRDefault="00D842AD" w:rsidP="00B83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052F">
              <w:rPr>
                <w:rFonts w:ascii="Times New Roman" w:hAnsi="Times New Roman" w:cs="Times New Roman"/>
                <w:sz w:val="26"/>
                <w:szCs w:val="26"/>
              </w:rPr>
              <w:t>Подготовка индивидуальных поздравлений,</w:t>
            </w:r>
          </w:p>
          <w:p w14:paraId="2B245ACE" w14:textId="77777777" w:rsidR="007478BC" w:rsidRDefault="00D842AD" w:rsidP="00BA05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052F">
              <w:rPr>
                <w:rFonts w:ascii="Times New Roman" w:hAnsi="Times New Roman" w:cs="Times New Roman"/>
                <w:sz w:val="26"/>
                <w:szCs w:val="26"/>
              </w:rPr>
              <w:t>открыток от школьников</w:t>
            </w:r>
            <w:r w:rsidR="0016340C">
              <w:rPr>
                <w:rFonts w:ascii="Times New Roman" w:hAnsi="Times New Roman" w:cs="Times New Roman"/>
                <w:sz w:val="26"/>
                <w:szCs w:val="26"/>
              </w:rPr>
              <w:t xml:space="preserve"> жителям Рыбинского района </w:t>
            </w:r>
          </w:p>
          <w:p w14:paraId="3D33567E" w14:textId="5E0984BB" w:rsidR="00E04F6E" w:rsidRPr="000B052F" w:rsidRDefault="0016340C" w:rsidP="00E04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-героям военных операций</w:t>
            </w:r>
          </w:p>
        </w:tc>
      </w:tr>
      <w:tr w:rsidR="004C0A31" w:rsidRPr="000B052F" w14:paraId="6B3DAADD" w14:textId="77777777" w:rsidTr="009B7BB4">
        <w:tc>
          <w:tcPr>
            <w:tcW w:w="1879" w:type="dxa"/>
          </w:tcPr>
          <w:p w14:paraId="542F3FA0" w14:textId="77777777" w:rsidR="004C0A31" w:rsidRPr="000B052F" w:rsidRDefault="004C0A31" w:rsidP="00B836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7" w:type="dxa"/>
          </w:tcPr>
          <w:p w14:paraId="33A8BBE9" w14:textId="499DBC49" w:rsidR="004C0A31" w:rsidRPr="000B052F" w:rsidRDefault="004C0A31" w:rsidP="00BA055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05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Управление по культуре, молодежи и спорту</w:t>
            </w:r>
          </w:p>
        </w:tc>
      </w:tr>
      <w:tr w:rsidR="004C0A31" w:rsidRPr="000B052F" w14:paraId="0B59B322" w14:textId="77777777" w:rsidTr="009B7BB4">
        <w:tc>
          <w:tcPr>
            <w:tcW w:w="1879" w:type="dxa"/>
          </w:tcPr>
          <w:p w14:paraId="6FC8AB57" w14:textId="77777777" w:rsidR="00A14752" w:rsidRPr="004D495A" w:rsidRDefault="004C0A31" w:rsidP="00B83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495A">
              <w:rPr>
                <w:rFonts w:ascii="Times New Roman" w:hAnsi="Times New Roman" w:cs="Times New Roman"/>
                <w:sz w:val="26"/>
                <w:szCs w:val="26"/>
              </w:rPr>
              <w:t>08.12.2022</w:t>
            </w:r>
          </w:p>
          <w:p w14:paraId="0DDAF8FC" w14:textId="4C366DD5" w:rsidR="00A14752" w:rsidRPr="004D495A" w:rsidRDefault="003E2B1F" w:rsidP="00B8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727" w:type="dxa"/>
          </w:tcPr>
          <w:p w14:paraId="4FAD8B91" w14:textId="77777777" w:rsidR="00A14752" w:rsidRPr="004D495A" w:rsidRDefault="004C0A31" w:rsidP="004C0A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495A">
              <w:rPr>
                <w:rFonts w:ascii="Times New Roman" w:hAnsi="Times New Roman" w:cs="Times New Roman"/>
                <w:sz w:val="26"/>
                <w:szCs w:val="26"/>
              </w:rPr>
              <w:t xml:space="preserve">Церемония захоронения солдата  Великой Отечественной войны </w:t>
            </w:r>
          </w:p>
          <w:p w14:paraId="76A6986D" w14:textId="77777777" w:rsidR="004C0A31" w:rsidRDefault="004C0A31" w:rsidP="004C0A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495A">
              <w:rPr>
                <w:rFonts w:ascii="Times New Roman" w:hAnsi="Times New Roman" w:cs="Times New Roman"/>
                <w:sz w:val="26"/>
                <w:szCs w:val="26"/>
              </w:rPr>
              <w:t>1941-1945 годов Ф.А. Беляева</w:t>
            </w:r>
            <w:r w:rsidR="00A14752" w:rsidRPr="004D495A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A14752" w:rsidRPr="004D495A">
              <w:rPr>
                <w:rFonts w:ascii="Times New Roman" w:hAnsi="Times New Roman" w:cs="Times New Roman"/>
                <w:sz w:val="26"/>
                <w:szCs w:val="26"/>
              </w:rPr>
              <w:t>Болтинское</w:t>
            </w:r>
            <w:proofErr w:type="spellEnd"/>
            <w:r w:rsidR="00A14752" w:rsidRPr="004D495A">
              <w:rPr>
                <w:rFonts w:ascii="Times New Roman" w:hAnsi="Times New Roman" w:cs="Times New Roman"/>
                <w:sz w:val="26"/>
                <w:szCs w:val="26"/>
              </w:rPr>
              <w:t xml:space="preserve"> кладбище)</w:t>
            </w:r>
          </w:p>
          <w:p w14:paraId="248E8A3B" w14:textId="2483FDA6" w:rsidR="00E04F6E" w:rsidRPr="004D495A" w:rsidRDefault="00E04F6E" w:rsidP="004C0A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052F" w:rsidRPr="000B052F" w14:paraId="0E353AF3" w14:textId="77777777" w:rsidTr="009B7BB4">
        <w:tc>
          <w:tcPr>
            <w:tcW w:w="1879" w:type="dxa"/>
          </w:tcPr>
          <w:p w14:paraId="698BB081" w14:textId="77777777" w:rsidR="000B052F" w:rsidRPr="000B052F" w:rsidRDefault="000B052F" w:rsidP="00B8367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727" w:type="dxa"/>
          </w:tcPr>
          <w:p w14:paraId="2EFF2B84" w14:textId="4B88FE6E" w:rsidR="000B052F" w:rsidRPr="000B052F" w:rsidRDefault="000B052F" w:rsidP="004C0A3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0B05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Учреждения образования</w:t>
            </w:r>
          </w:p>
        </w:tc>
      </w:tr>
      <w:tr w:rsidR="0038309B" w:rsidRPr="000B052F" w14:paraId="338AE391" w14:textId="77777777" w:rsidTr="009B7BB4">
        <w:tc>
          <w:tcPr>
            <w:tcW w:w="1879" w:type="dxa"/>
            <w:vMerge w:val="restart"/>
          </w:tcPr>
          <w:p w14:paraId="353F04CB" w14:textId="7705FEB4" w:rsidR="0038309B" w:rsidRPr="00AF03C6" w:rsidRDefault="0038309B" w:rsidP="00B83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3C6">
              <w:rPr>
                <w:rFonts w:ascii="Times New Roman" w:hAnsi="Times New Roman" w:cs="Times New Roman"/>
                <w:sz w:val="26"/>
                <w:szCs w:val="26"/>
              </w:rPr>
              <w:t>05-09.12.2022</w:t>
            </w:r>
          </w:p>
        </w:tc>
        <w:tc>
          <w:tcPr>
            <w:tcW w:w="7727" w:type="dxa"/>
          </w:tcPr>
          <w:p w14:paraId="351B9F6F" w14:textId="77777777" w:rsidR="0038309B" w:rsidRDefault="0038309B" w:rsidP="000B05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052F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часы «День Героев Отечества», </w:t>
            </w:r>
          </w:p>
          <w:p w14:paraId="4DA7A5A7" w14:textId="39E8DAB8" w:rsidR="0038309B" w:rsidRPr="000B052F" w:rsidRDefault="0038309B" w:rsidP="000B05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0B052F">
              <w:rPr>
                <w:rFonts w:ascii="Times New Roman" w:hAnsi="Times New Roman" w:cs="Times New Roman"/>
                <w:sz w:val="26"/>
                <w:szCs w:val="26"/>
              </w:rPr>
              <w:t>час памяти  «Герои России» (1-11 классы)</w:t>
            </w:r>
          </w:p>
        </w:tc>
      </w:tr>
      <w:tr w:rsidR="0038309B" w:rsidRPr="000B052F" w14:paraId="16EF0C77" w14:textId="77777777" w:rsidTr="009B7BB4">
        <w:tc>
          <w:tcPr>
            <w:tcW w:w="1879" w:type="dxa"/>
            <w:vMerge/>
          </w:tcPr>
          <w:p w14:paraId="51D12542" w14:textId="77777777" w:rsidR="0038309B" w:rsidRPr="000B052F" w:rsidRDefault="0038309B" w:rsidP="00B8367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727" w:type="dxa"/>
          </w:tcPr>
          <w:p w14:paraId="068F136C" w14:textId="77777777" w:rsidR="0038309B" w:rsidRDefault="0038309B" w:rsidP="000B05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052F">
              <w:rPr>
                <w:rFonts w:ascii="Times New Roman" w:hAnsi="Times New Roman" w:cs="Times New Roman"/>
                <w:sz w:val="26"/>
                <w:szCs w:val="26"/>
              </w:rPr>
              <w:t xml:space="preserve">Уроки мужества «Всем вам, кто жил и умирал без страха», </w:t>
            </w:r>
          </w:p>
          <w:p w14:paraId="5F8F48F7" w14:textId="0D76184E" w:rsidR="0038309B" w:rsidRPr="000B052F" w:rsidRDefault="0038309B" w:rsidP="000B05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B052F">
              <w:rPr>
                <w:rFonts w:ascii="Times New Roman" w:hAnsi="Times New Roman" w:cs="Times New Roman"/>
                <w:sz w:val="26"/>
                <w:szCs w:val="26"/>
              </w:rPr>
              <w:t>роки истории «День героев Отечества»  (5- 11 классы)</w:t>
            </w:r>
          </w:p>
        </w:tc>
      </w:tr>
      <w:tr w:rsidR="0038309B" w:rsidRPr="000B052F" w14:paraId="471425BF" w14:textId="77777777" w:rsidTr="009B7BB4">
        <w:tc>
          <w:tcPr>
            <w:tcW w:w="1879" w:type="dxa"/>
            <w:vMerge/>
          </w:tcPr>
          <w:p w14:paraId="0169FE04" w14:textId="77777777" w:rsidR="0038309B" w:rsidRPr="000B052F" w:rsidRDefault="0038309B" w:rsidP="00B8367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727" w:type="dxa"/>
          </w:tcPr>
          <w:p w14:paraId="5EC89D06" w14:textId="77777777" w:rsidR="0038309B" w:rsidRDefault="0038309B" w:rsidP="00AF03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052F">
              <w:rPr>
                <w:rFonts w:ascii="Times New Roman" w:hAnsi="Times New Roman" w:cs="Times New Roman"/>
                <w:sz w:val="26"/>
                <w:szCs w:val="26"/>
              </w:rPr>
              <w:t>Участие в акции Фронтовая открытка (5-9 классы)</w:t>
            </w:r>
          </w:p>
          <w:p w14:paraId="5A429327" w14:textId="0FE1A6CC" w:rsidR="00E04F6E" w:rsidRPr="000B052F" w:rsidRDefault="00E04F6E" w:rsidP="00AF03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0C6" w:rsidRPr="000B052F" w14:paraId="74240785" w14:textId="77777777" w:rsidTr="009B7BB4">
        <w:tc>
          <w:tcPr>
            <w:tcW w:w="1879" w:type="dxa"/>
          </w:tcPr>
          <w:p w14:paraId="55E1050E" w14:textId="77777777" w:rsidR="009C00C6" w:rsidRPr="000B052F" w:rsidRDefault="009C00C6" w:rsidP="00B8367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727" w:type="dxa"/>
          </w:tcPr>
          <w:p w14:paraId="348BD981" w14:textId="4CE3908C" w:rsidR="009C00C6" w:rsidRPr="000B052F" w:rsidRDefault="009C00C6" w:rsidP="004C0A3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0B05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Спортивная школа Рыбинского муниципального района</w:t>
            </w:r>
          </w:p>
        </w:tc>
      </w:tr>
      <w:tr w:rsidR="009C00C6" w:rsidRPr="000B052F" w14:paraId="2447697E" w14:textId="77777777" w:rsidTr="009B7BB4">
        <w:tc>
          <w:tcPr>
            <w:tcW w:w="1879" w:type="dxa"/>
          </w:tcPr>
          <w:p w14:paraId="3D5170DB" w14:textId="7C80FB5B" w:rsidR="009C00C6" w:rsidRPr="004D495A" w:rsidRDefault="009C00C6" w:rsidP="00B83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495A">
              <w:rPr>
                <w:rFonts w:ascii="Times New Roman" w:hAnsi="Times New Roman" w:cs="Times New Roman"/>
                <w:sz w:val="26"/>
                <w:szCs w:val="26"/>
              </w:rPr>
              <w:t>11.12.2022</w:t>
            </w:r>
          </w:p>
          <w:p w14:paraId="4AC5E6F0" w14:textId="7066618E" w:rsidR="009C00C6" w:rsidRPr="004D495A" w:rsidRDefault="009C00C6" w:rsidP="00B83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495A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727" w:type="dxa"/>
          </w:tcPr>
          <w:p w14:paraId="6229350E" w14:textId="0A8AF4E5" w:rsidR="009C00C6" w:rsidRPr="004D495A" w:rsidRDefault="009C00C6" w:rsidP="004C0A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495A">
              <w:rPr>
                <w:rFonts w:ascii="Times New Roman" w:hAnsi="Times New Roman" w:cs="Times New Roman"/>
                <w:sz w:val="26"/>
                <w:szCs w:val="26"/>
              </w:rPr>
              <w:t>Чемпионат Рыбинского муниципального района по шахматам</w:t>
            </w:r>
          </w:p>
          <w:p w14:paraId="27D849DF" w14:textId="32C46646" w:rsidR="009C00C6" w:rsidRDefault="00E04F6E" w:rsidP="004C0A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49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00C6" w:rsidRPr="004D495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BA055D" w:rsidRPr="004D495A">
              <w:rPr>
                <w:rFonts w:ascii="Times New Roman" w:hAnsi="Times New Roman" w:cs="Times New Roman"/>
                <w:sz w:val="26"/>
                <w:szCs w:val="26"/>
              </w:rPr>
              <w:t>п. Искра Октября,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6E38" w:rsidRPr="004D495A">
              <w:rPr>
                <w:rFonts w:ascii="Times New Roman" w:hAnsi="Times New Roman" w:cs="Times New Roman"/>
                <w:sz w:val="26"/>
                <w:szCs w:val="26"/>
              </w:rPr>
              <w:t>Покровский ЦД</w:t>
            </w:r>
            <w:r w:rsidR="009C00C6" w:rsidRPr="004D495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25395A3C" w14:textId="513CE2DE" w:rsidR="00E04F6E" w:rsidRPr="004D495A" w:rsidRDefault="00E04F6E" w:rsidP="004C0A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7D73" w:rsidRPr="000B052F" w14:paraId="2CE2BD5B" w14:textId="77777777" w:rsidTr="009B7BB4">
        <w:tc>
          <w:tcPr>
            <w:tcW w:w="1879" w:type="dxa"/>
          </w:tcPr>
          <w:p w14:paraId="35735EF8" w14:textId="77777777" w:rsidR="000B7D73" w:rsidRPr="004D495A" w:rsidRDefault="000B7D73" w:rsidP="00B836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7" w:type="dxa"/>
          </w:tcPr>
          <w:p w14:paraId="260F1D46" w14:textId="74871D41" w:rsidR="000B7D73" w:rsidRPr="000B7D73" w:rsidRDefault="000B7D73" w:rsidP="004C0A3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7D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д. Волково</w:t>
            </w:r>
          </w:p>
        </w:tc>
      </w:tr>
      <w:tr w:rsidR="000B7D73" w:rsidRPr="000B052F" w14:paraId="31D8767C" w14:textId="77777777" w:rsidTr="009B7BB4">
        <w:tc>
          <w:tcPr>
            <w:tcW w:w="1879" w:type="dxa"/>
          </w:tcPr>
          <w:p w14:paraId="1C361DE2" w14:textId="77777777" w:rsidR="000B7D73" w:rsidRDefault="000B7D73" w:rsidP="00B83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15.12.2022</w:t>
            </w:r>
          </w:p>
          <w:p w14:paraId="09C68676" w14:textId="0E13DB0D" w:rsidR="000B7D73" w:rsidRPr="004D495A" w:rsidRDefault="000B7D73" w:rsidP="00B83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27" w:type="dxa"/>
          </w:tcPr>
          <w:p w14:paraId="384738D1" w14:textId="1F5B84F7" w:rsidR="000B7D73" w:rsidRDefault="000B7D73" w:rsidP="004C0A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7D73">
              <w:rPr>
                <w:rFonts w:ascii="Times New Roman" w:hAnsi="Times New Roman" w:cs="Times New Roman"/>
                <w:sz w:val="26"/>
                <w:szCs w:val="26"/>
              </w:rPr>
              <w:t>I юношеский спортивно-патриотический слет, посвящённый дню рождения маршала Советского Союза  В. К. Блюхера</w:t>
            </w:r>
          </w:p>
          <w:p w14:paraId="20212015" w14:textId="6CE56B03" w:rsidR="000B7D73" w:rsidRPr="000B7D73" w:rsidRDefault="000B7D73" w:rsidP="004C0A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53B" w:rsidRPr="000B052F" w14:paraId="6F75A267" w14:textId="6BD855CF" w:rsidTr="009B7BB4">
        <w:tc>
          <w:tcPr>
            <w:tcW w:w="1879" w:type="dxa"/>
          </w:tcPr>
          <w:p w14:paraId="47BE5E47" w14:textId="77777777" w:rsidR="00B9353B" w:rsidRPr="000B052F" w:rsidRDefault="00B9353B" w:rsidP="00140D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27" w:type="dxa"/>
          </w:tcPr>
          <w:p w14:paraId="6D3398B1" w14:textId="77777777" w:rsidR="00B9353B" w:rsidRPr="000B052F" w:rsidRDefault="00B9353B" w:rsidP="00B8367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052F">
              <w:rPr>
                <w:rFonts w:ascii="Times New Roman" w:hAnsi="Times New Roman" w:cs="Times New Roman"/>
                <w:b/>
                <w:sz w:val="26"/>
                <w:szCs w:val="26"/>
              </w:rPr>
              <w:t>Арефинский КДК</w:t>
            </w:r>
          </w:p>
        </w:tc>
      </w:tr>
      <w:tr w:rsidR="00B9353B" w:rsidRPr="000B052F" w14:paraId="1876DCFC" w14:textId="4E12962B" w:rsidTr="009B7BB4">
        <w:tc>
          <w:tcPr>
            <w:tcW w:w="1879" w:type="dxa"/>
            <w:shd w:val="clear" w:color="auto" w:fill="auto"/>
          </w:tcPr>
          <w:p w14:paraId="78F982EF" w14:textId="575EA2F0" w:rsidR="00B9353B" w:rsidRPr="000B052F" w:rsidRDefault="00B9353B" w:rsidP="007353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052F">
              <w:rPr>
                <w:rFonts w:ascii="Times New Roman" w:hAnsi="Times New Roman" w:cs="Times New Roman"/>
                <w:sz w:val="26"/>
                <w:szCs w:val="26"/>
              </w:rPr>
              <w:t>09.12.2022</w:t>
            </w:r>
          </w:p>
          <w:p w14:paraId="4C7BFD7A" w14:textId="77777777" w:rsidR="00C314A3" w:rsidRDefault="00B9353B" w:rsidP="007353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05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314A3">
              <w:rPr>
                <w:rFonts w:ascii="Times New Roman" w:hAnsi="Times New Roman" w:cs="Times New Roman"/>
                <w:sz w:val="26"/>
                <w:szCs w:val="26"/>
              </w:rPr>
              <w:t>1.30</w:t>
            </w:r>
          </w:p>
          <w:p w14:paraId="314D85F9" w14:textId="5643F544" w:rsidR="00B9353B" w:rsidRPr="000B052F" w:rsidRDefault="00C314A3" w:rsidP="007353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7727" w:type="dxa"/>
            <w:shd w:val="clear" w:color="auto" w:fill="auto"/>
          </w:tcPr>
          <w:p w14:paraId="3AAFB03F" w14:textId="77777777" w:rsidR="00B9353B" w:rsidRPr="000B052F" w:rsidRDefault="00B9353B" w:rsidP="00116621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14:paraId="706653B0" w14:textId="7A5C613D" w:rsidR="00B9353B" w:rsidRDefault="00C314A3" w:rsidP="007353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мужества</w:t>
            </w:r>
            <w:r w:rsidR="00B9353B" w:rsidRPr="000B052F">
              <w:rPr>
                <w:rFonts w:ascii="Times New Roman" w:hAnsi="Times New Roman" w:cs="Times New Roman"/>
                <w:sz w:val="26"/>
                <w:szCs w:val="26"/>
              </w:rPr>
              <w:t xml:space="preserve"> «Герои России моей»</w:t>
            </w:r>
          </w:p>
          <w:p w14:paraId="06196CFD" w14:textId="5D62CFA2" w:rsidR="00C314A3" w:rsidRPr="000B052F" w:rsidRDefault="00C314A3" w:rsidP="006F6A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Митинг</w:t>
            </w:r>
            <w:r w:rsidR="00312A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у</w:t>
            </w:r>
            <w:r w:rsidRPr="000B052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6A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</w:t>
            </w:r>
            <w:r w:rsidRPr="000B052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белиск</w:t>
            </w:r>
            <w:r w:rsidR="00E04F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</w:t>
            </w:r>
            <w:r w:rsidR="00312A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землякам,</w:t>
            </w:r>
            <w:r w:rsidR="00312A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погибшим в годы Великой Отечественной войны 1941-1945 годов; возложение цветов</w:t>
            </w:r>
            <w:r w:rsidR="006F6A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9353B" w:rsidRPr="000B052F" w14:paraId="02A0C1DB" w14:textId="3BC9BA5C" w:rsidTr="009B7BB4">
        <w:tc>
          <w:tcPr>
            <w:tcW w:w="1879" w:type="dxa"/>
            <w:shd w:val="clear" w:color="auto" w:fill="auto"/>
          </w:tcPr>
          <w:p w14:paraId="3230D123" w14:textId="77777777" w:rsidR="00B9353B" w:rsidRPr="000B052F" w:rsidRDefault="00B9353B" w:rsidP="007353AC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27" w:type="dxa"/>
            <w:shd w:val="clear" w:color="auto" w:fill="auto"/>
          </w:tcPr>
          <w:p w14:paraId="15D40A6D" w14:textId="77777777" w:rsidR="00B9353B" w:rsidRPr="000B052F" w:rsidRDefault="00B9353B" w:rsidP="007353AC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0B052F">
              <w:rPr>
                <w:rFonts w:ascii="Times New Roman" w:hAnsi="Times New Roman" w:cs="Times New Roman"/>
                <w:b/>
                <w:sz w:val="26"/>
                <w:szCs w:val="26"/>
              </w:rPr>
              <w:t>Волковский КДК</w:t>
            </w:r>
          </w:p>
        </w:tc>
      </w:tr>
      <w:tr w:rsidR="00B9353B" w:rsidRPr="000B052F" w14:paraId="1FCC4CDD" w14:textId="0F4BEA43" w:rsidTr="009B7BB4">
        <w:tc>
          <w:tcPr>
            <w:tcW w:w="1879" w:type="dxa"/>
            <w:shd w:val="clear" w:color="auto" w:fill="auto"/>
          </w:tcPr>
          <w:p w14:paraId="1E87D2F6" w14:textId="4D4E7EAD" w:rsidR="00B9353B" w:rsidRPr="000B052F" w:rsidRDefault="00B9353B" w:rsidP="007353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052F">
              <w:rPr>
                <w:rFonts w:ascii="Times New Roman" w:hAnsi="Times New Roman" w:cs="Times New Roman"/>
                <w:sz w:val="26"/>
                <w:szCs w:val="26"/>
              </w:rPr>
              <w:t>09.12.2022</w:t>
            </w:r>
          </w:p>
          <w:p w14:paraId="66ACC5A1" w14:textId="2271487E" w:rsidR="00B9353B" w:rsidRPr="000B052F" w:rsidRDefault="00B9353B" w:rsidP="007353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052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AF03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B052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727" w:type="dxa"/>
            <w:shd w:val="clear" w:color="auto" w:fill="auto"/>
          </w:tcPr>
          <w:p w14:paraId="0D26AD20" w14:textId="044E0D17" w:rsidR="00B9353B" w:rsidRPr="000B052F" w:rsidRDefault="00B9353B" w:rsidP="007353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052F">
              <w:rPr>
                <w:rFonts w:ascii="Times New Roman" w:hAnsi="Times New Roman" w:cs="Times New Roman"/>
                <w:sz w:val="26"/>
                <w:szCs w:val="26"/>
              </w:rPr>
              <w:t>Час мужест</w:t>
            </w:r>
            <w:r w:rsidR="002D2941" w:rsidRPr="000B052F">
              <w:rPr>
                <w:rFonts w:ascii="Times New Roman" w:hAnsi="Times New Roman" w:cs="Times New Roman"/>
                <w:sz w:val="26"/>
                <w:szCs w:val="26"/>
              </w:rPr>
              <w:t xml:space="preserve">ва «В жизни есть место подвигу» </w:t>
            </w:r>
          </w:p>
        </w:tc>
      </w:tr>
      <w:tr w:rsidR="00B9353B" w:rsidRPr="000B052F" w14:paraId="68197B85" w14:textId="79380B4F" w:rsidTr="009B7BB4">
        <w:tc>
          <w:tcPr>
            <w:tcW w:w="1879" w:type="dxa"/>
            <w:shd w:val="clear" w:color="auto" w:fill="auto"/>
          </w:tcPr>
          <w:p w14:paraId="641C23E2" w14:textId="77777777" w:rsidR="00B9353B" w:rsidRPr="000B052F" w:rsidRDefault="00B9353B" w:rsidP="007353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7" w:type="dxa"/>
            <w:shd w:val="clear" w:color="auto" w:fill="auto"/>
          </w:tcPr>
          <w:p w14:paraId="26997490" w14:textId="13C43D17" w:rsidR="00B9353B" w:rsidRPr="000B052F" w:rsidRDefault="00B9353B" w:rsidP="007353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052F">
              <w:rPr>
                <w:rFonts w:ascii="Times New Roman" w:hAnsi="Times New Roman" w:cs="Times New Roman"/>
                <w:b/>
                <w:sz w:val="26"/>
                <w:szCs w:val="26"/>
              </w:rPr>
              <w:t>Волковский КДК</w:t>
            </w:r>
            <w:r w:rsidRPr="000B052F">
              <w:rPr>
                <w:rFonts w:ascii="Times New Roman" w:hAnsi="Times New Roman" w:cs="Times New Roman"/>
                <w:b/>
                <w:sz w:val="26"/>
                <w:szCs w:val="26"/>
                <w:lang w:bidi="en-US"/>
              </w:rPr>
              <w:t xml:space="preserve">, </w:t>
            </w:r>
            <w:proofErr w:type="spellStart"/>
            <w:r w:rsidRPr="000B052F">
              <w:rPr>
                <w:rFonts w:ascii="Times New Roman" w:hAnsi="Times New Roman" w:cs="Times New Roman"/>
                <w:b/>
                <w:sz w:val="26"/>
                <w:szCs w:val="26"/>
                <w:lang w:bidi="en-US"/>
              </w:rPr>
              <w:t>Милюшин</w:t>
            </w:r>
            <w:r w:rsidR="00D5418F" w:rsidRPr="000B052F">
              <w:rPr>
                <w:rFonts w:ascii="Times New Roman" w:hAnsi="Times New Roman" w:cs="Times New Roman"/>
                <w:b/>
                <w:sz w:val="26"/>
                <w:szCs w:val="26"/>
                <w:lang w:bidi="en-US"/>
              </w:rPr>
              <w:t>ский</w:t>
            </w:r>
            <w:proofErr w:type="spellEnd"/>
            <w:r w:rsidR="00D5418F" w:rsidRPr="000B052F">
              <w:rPr>
                <w:rFonts w:ascii="Times New Roman" w:hAnsi="Times New Roman" w:cs="Times New Roman"/>
                <w:b/>
                <w:sz w:val="26"/>
                <w:szCs w:val="26"/>
                <w:lang w:bidi="en-US"/>
              </w:rPr>
              <w:t xml:space="preserve"> ДК</w:t>
            </w:r>
          </w:p>
        </w:tc>
      </w:tr>
      <w:tr w:rsidR="00B9353B" w:rsidRPr="000B052F" w14:paraId="5C9800F7" w14:textId="61363D69" w:rsidTr="009B7BB4">
        <w:tc>
          <w:tcPr>
            <w:tcW w:w="1879" w:type="dxa"/>
            <w:shd w:val="clear" w:color="auto" w:fill="auto"/>
          </w:tcPr>
          <w:p w14:paraId="7FEC704C" w14:textId="5C457613" w:rsidR="00B9353B" w:rsidRPr="000B052F" w:rsidRDefault="00B9353B" w:rsidP="00D627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052F">
              <w:rPr>
                <w:rFonts w:ascii="Times New Roman" w:hAnsi="Times New Roman" w:cs="Times New Roman"/>
                <w:sz w:val="26"/>
                <w:szCs w:val="26"/>
              </w:rPr>
              <w:t xml:space="preserve">10.12.2022 </w:t>
            </w:r>
          </w:p>
          <w:p w14:paraId="63590A3A" w14:textId="2A875DC6" w:rsidR="00B9353B" w:rsidRPr="000B052F" w:rsidRDefault="00B9353B" w:rsidP="00D627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052F">
              <w:rPr>
                <w:rFonts w:ascii="Times New Roman" w:hAnsi="Times New Roman" w:cs="Times New Roman"/>
                <w:sz w:val="26"/>
                <w:szCs w:val="26"/>
              </w:rPr>
              <w:t xml:space="preserve">13.00 </w:t>
            </w:r>
          </w:p>
        </w:tc>
        <w:tc>
          <w:tcPr>
            <w:tcW w:w="7727" w:type="dxa"/>
            <w:shd w:val="clear" w:color="auto" w:fill="auto"/>
          </w:tcPr>
          <w:p w14:paraId="62B97CB6" w14:textId="77777777" w:rsidR="00B9353B" w:rsidRDefault="00B9353B" w:rsidP="00D627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052F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Информационный час «Герои настоящего времени» </w:t>
            </w:r>
          </w:p>
          <w:p w14:paraId="680E2AD5" w14:textId="77777777" w:rsidR="00E04F6E" w:rsidRDefault="00E04F6E" w:rsidP="00D627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EA4CFA" w14:textId="4C9B2CEF" w:rsidR="00E04F6E" w:rsidRPr="000B052F" w:rsidRDefault="00E04F6E" w:rsidP="00D627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53B" w:rsidRPr="000B052F" w14:paraId="19BAEE39" w14:textId="1645C4B8" w:rsidTr="009B7BB4">
        <w:tc>
          <w:tcPr>
            <w:tcW w:w="1879" w:type="dxa"/>
            <w:shd w:val="clear" w:color="auto" w:fill="auto"/>
          </w:tcPr>
          <w:p w14:paraId="05C86D14" w14:textId="77777777" w:rsidR="00B9353B" w:rsidRPr="000B052F" w:rsidRDefault="00B9353B" w:rsidP="007353AC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27" w:type="dxa"/>
            <w:shd w:val="clear" w:color="auto" w:fill="auto"/>
          </w:tcPr>
          <w:p w14:paraId="750D491E" w14:textId="77777777" w:rsidR="00B9353B" w:rsidRPr="000B052F" w:rsidRDefault="00B9353B" w:rsidP="007353AC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B052F">
              <w:rPr>
                <w:rFonts w:ascii="Times New Roman" w:hAnsi="Times New Roman" w:cs="Times New Roman"/>
                <w:b/>
                <w:sz w:val="26"/>
                <w:szCs w:val="26"/>
              </w:rPr>
              <w:t>Глебовский</w:t>
            </w:r>
            <w:proofErr w:type="spellEnd"/>
            <w:r w:rsidRPr="000B05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ЦД</w:t>
            </w:r>
          </w:p>
        </w:tc>
      </w:tr>
      <w:tr w:rsidR="00B9353B" w:rsidRPr="000B052F" w14:paraId="6CEA1778" w14:textId="2F4E59CE" w:rsidTr="009B7BB4">
        <w:tc>
          <w:tcPr>
            <w:tcW w:w="1879" w:type="dxa"/>
            <w:shd w:val="clear" w:color="auto" w:fill="auto"/>
          </w:tcPr>
          <w:p w14:paraId="3034ABED" w14:textId="77777777" w:rsidR="00B9353B" w:rsidRPr="000B052F" w:rsidRDefault="00B9353B" w:rsidP="000866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052F">
              <w:rPr>
                <w:rFonts w:ascii="Times New Roman" w:hAnsi="Times New Roman" w:cs="Times New Roman"/>
                <w:sz w:val="26"/>
                <w:szCs w:val="26"/>
              </w:rPr>
              <w:t>08.12.2022</w:t>
            </w:r>
          </w:p>
          <w:p w14:paraId="646789C0" w14:textId="6982405D" w:rsidR="00B9353B" w:rsidRPr="000B052F" w:rsidRDefault="00B9353B" w:rsidP="000866F0">
            <w:pPr>
              <w:widowControl w:val="0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B052F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  <w:p w14:paraId="001FB047" w14:textId="71888742" w:rsidR="00B9353B" w:rsidRPr="000B052F" w:rsidRDefault="00B9353B" w:rsidP="00116621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B052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09.12.2022 </w:t>
            </w:r>
          </w:p>
          <w:p w14:paraId="489F94D7" w14:textId="62703107" w:rsidR="00B9353B" w:rsidRPr="000B052F" w:rsidRDefault="00B9353B" w:rsidP="00116621">
            <w:pPr>
              <w:widowControl w:val="0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B052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7727" w:type="dxa"/>
            <w:shd w:val="clear" w:color="auto" w:fill="auto"/>
          </w:tcPr>
          <w:p w14:paraId="496849CE" w14:textId="2EC23FCD" w:rsidR="00B9353B" w:rsidRPr="000B052F" w:rsidRDefault="00B9353B" w:rsidP="000866F0">
            <w:pPr>
              <w:widowControl w:val="0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119587311"/>
            <w:r w:rsidRPr="000B052F">
              <w:rPr>
                <w:rFonts w:ascii="Times New Roman" w:hAnsi="Times New Roman" w:cs="Times New Roman"/>
                <w:sz w:val="26"/>
                <w:szCs w:val="26"/>
              </w:rPr>
              <w:t>Познавательн</w:t>
            </w:r>
            <w:r w:rsidR="006B6B14" w:rsidRPr="000B052F">
              <w:rPr>
                <w:rFonts w:ascii="Times New Roman" w:hAnsi="Times New Roman" w:cs="Times New Roman"/>
                <w:sz w:val="26"/>
                <w:szCs w:val="26"/>
              </w:rPr>
              <w:t xml:space="preserve">ая программа </w:t>
            </w:r>
            <w:r w:rsidRPr="000B052F">
              <w:rPr>
                <w:rFonts w:ascii="Times New Roman" w:hAnsi="Times New Roman" w:cs="Times New Roman"/>
                <w:sz w:val="26"/>
                <w:szCs w:val="26"/>
              </w:rPr>
              <w:t xml:space="preserve"> «Гордимся славою героев»</w:t>
            </w:r>
            <w:bookmarkEnd w:id="0"/>
            <w:r w:rsidR="009B7BB4" w:rsidRPr="000B05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14FE181" w14:textId="77777777" w:rsidR="006B6B14" w:rsidRPr="000B052F" w:rsidRDefault="006B6B14" w:rsidP="00116621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14:paraId="2D1DD7BC" w14:textId="183A2ADC" w:rsidR="000C4DA2" w:rsidRPr="000B052F" w:rsidRDefault="00B9353B" w:rsidP="00E04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052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Возложение цветов </w:t>
            </w:r>
            <w:r w:rsidRPr="00312A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 </w:t>
            </w:r>
            <w:r w:rsidR="00312ADE" w:rsidRPr="00312A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Обелиску землякам, </w:t>
            </w:r>
            <w:r w:rsidR="00312A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погибшим в годы Великой Отечественной войны 1941-1945 годов</w:t>
            </w:r>
            <w:r w:rsidRPr="000B052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B9353B" w:rsidRPr="000B052F" w14:paraId="59C91AF7" w14:textId="589D4E05" w:rsidTr="009B7BB4">
        <w:tc>
          <w:tcPr>
            <w:tcW w:w="1879" w:type="dxa"/>
            <w:shd w:val="clear" w:color="auto" w:fill="auto"/>
          </w:tcPr>
          <w:p w14:paraId="4769A41A" w14:textId="77777777" w:rsidR="00B9353B" w:rsidRPr="000B052F" w:rsidRDefault="00B9353B" w:rsidP="007353AC">
            <w:pPr>
              <w:spacing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7" w:type="dxa"/>
            <w:shd w:val="clear" w:color="auto" w:fill="auto"/>
          </w:tcPr>
          <w:p w14:paraId="3AC95B87" w14:textId="77777777" w:rsidR="00B9353B" w:rsidRPr="000B052F" w:rsidRDefault="00B9353B" w:rsidP="007353AC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B052F">
              <w:rPr>
                <w:rFonts w:ascii="Times New Roman" w:hAnsi="Times New Roman" w:cs="Times New Roman"/>
                <w:b/>
                <w:sz w:val="26"/>
                <w:szCs w:val="26"/>
              </w:rPr>
              <w:t>Глебовский</w:t>
            </w:r>
            <w:proofErr w:type="spellEnd"/>
            <w:r w:rsidRPr="000B05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ЦД, Погорельский ДК</w:t>
            </w:r>
          </w:p>
        </w:tc>
      </w:tr>
      <w:tr w:rsidR="00B9353B" w:rsidRPr="000B052F" w14:paraId="6E02646F" w14:textId="5FCD24B2" w:rsidTr="009B7BB4">
        <w:tc>
          <w:tcPr>
            <w:tcW w:w="1879" w:type="dxa"/>
            <w:shd w:val="clear" w:color="auto" w:fill="auto"/>
          </w:tcPr>
          <w:p w14:paraId="6F0ED1B6" w14:textId="10B2C725" w:rsidR="00B9353B" w:rsidRPr="000B052F" w:rsidRDefault="00B9353B" w:rsidP="009D1038">
            <w:pPr>
              <w:widowControl w:val="0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B052F">
              <w:rPr>
                <w:rFonts w:ascii="Times New Roman" w:hAnsi="Times New Roman" w:cs="Times New Roman"/>
                <w:sz w:val="26"/>
                <w:szCs w:val="26"/>
              </w:rPr>
              <w:t>11.12.2022</w:t>
            </w:r>
          </w:p>
          <w:p w14:paraId="032EFD60" w14:textId="0CC0FB2A" w:rsidR="00B9353B" w:rsidRPr="000B052F" w:rsidRDefault="00B9353B" w:rsidP="009D1038">
            <w:pPr>
              <w:widowControl w:val="0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B052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AF03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B052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727" w:type="dxa"/>
            <w:shd w:val="clear" w:color="auto" w:fill="auto"/>
          </w:tcPr>
          <w:p w14:paraId="5A1D70BE" w14:textId="408ACDA8" w:rsidR="00B9353B" w:rsidRPr="000B052F" w:rsidRDefault="00B9353B" w:rsidP="009D1038">
            <w:pPr>
              <w:widowControl w:val="0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B052F">
              <w:rPr>
                <w:rFonts w:ascii="Times New Roman" w:hAnsi="Times New Roman" w:cs="Times New Roman"/>
                <w:sz w:val="26"/>
                <w:szCs w:val="26"/>
              </w:rPr>
              <w:t>Тематический час «В жизни всегда есть место подвигу!»</w:t>
            </w:r>
          </w:p>
          <w:p w14:paraId="3CBB06D8" w14:textId="7DF94127" w:rsidR="00B9353B" w:rsidRPr="000B052F" w:rsidRDefault="00B9353B" w:rsidP="009D1038">
            <w:pPr>
              <w:widowControl w:val="0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53B" w:rsidRPr="000B052F" w14:paraId="373FC239" w14:textId="61803071" w:rsidTr="009B7BB4">
        <w:tc>
          <w:tcPr>
            <w:tcW w:w="1879" w:type="dxa"/>
            <w:shd w:val="clear" w:color="auto" w:fill="auto"/>
          </w:tcPr>
          <w:p w14:paraId="12F29B22" w14:textId="77777777" w:rsidR="00B9353B" w:rsidRPr="000B052F" w:rsidRDefault="00B9353B" w:rsidP="007353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27" w:type="dxa"/>
            <w:shd w:val="clear" w:color="auto" w:fill="auto"/>
          </w:tcPr>
          <w:p w14:paraId="00361E94" w14:textId="77777777" w:rsidR="00B9353B" w:rsidRPr="000B052F" w:rsidRDefault="00B9353B" w:rsidP="007353AC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proofErr w:type="spellStart"/>
            <w:r w:rsidRPr="000B052F">
              <w:rPr>
                <w:rFonts w:ascii="Times New Roman" w:hAnsi="Times New Roman" w:cs="Times New Roman"/>
                <w:b/>
                <w:sz w:val="26"/>
                <w:szCs w:val="26"/>
              </w:rPr>
              <w:t>Дюдьковский</w:t>
            </w:r>
            <w:proofErr w:type="spellEnd"/>
            <w:r w:rsidRPr="000B05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ЦД</w:t>
            </w:r>
          </w:p>
        </w:tc>
      </w:tr>
      <w:tr w:rsidR="00B9353B" w:rsidRPr="000B052F" w14:paraId="76DBDAD0" w14:textId="65BA26FA" w:rsidTr="009B7BB4">
        <w:tc>
          <w:tcPr>
            <w:tcW w:w="1879" w:type="dxa"/>
            <w:shd w:val="clear" w:color="auto" w:fill="auto"/>
          </w:tcPr>
          <w:p w14:paraId="18397C2E" w14:textId="77777777" w:rsidR="00B9353B" w:rsidRPr="000B052F" w:rsidRDefault="00B9353B" w:rsidP="00CD0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052F">
              <w:rPr>
                <w:rFonts w:ascii="Times New Roman" w:hAnsi="Times New Roman" w:cs="Times New Roman"/>
                <w:sz w:val="26"/>
                <w:szCs w:val="26"/>
              </w:rPr>
              <w:t>06.12.2022</w:t>
            </w:r>
          </w:p>
          <w:p w14:paraId="1624D9EE" w14:textId="77777777" w:rsidR="00B9353B" w:rsidRDefault="00B9353B" w:rsidP="00CD0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052F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  <w:p w14:paraId="77A0C53D" w14:textId="77777777" w:rsidR="0032226C" w:rsidRDefault="0032226C" w:rsidP="00CD0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09.12.2022</w:t>
            </w:r>
          </w:p>
          <w:p w14:paraId="6B8138C9" w14:textId="220BEAAB" w:rsidR="0032226C" w:rsidRPr="000B052F" w:rsidRDefault="0032226C" w:rsidP="00CD0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7727" w:type="dxa"/>
            <w:shd w:val="clear" w:color="auto" w:fill="auto"/>
          </w:tcPr>
          <w:p w14:paraId="465076D0" w14:textId="77777777" w:rsidR="00B9353B" w:rsidRDefault="00B9353B" w:rsidP="002D29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052F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Тематическая программа «О героях былых времен» </w:t>
            </w:r>
          </w:p>
          <w:p w14:paraId="29FA4E64" w14:textId="77777777" w:rsidR="0032226C" w:rsidRDefault="0032226C" w:rsidP="002D29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6C7546" w14:textId="065F9562" w:rsidR="0032226C" w:rsidRPr="000B052F" w:rsidRDefault="0032226C" w:rsidP="002D29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Возложение цветов к </w:t>
            </w:r>
            <w:r w:rsidR="00312A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2ADE" w:rsidRPr="00312ADE">
              <w:rPr>
                <w:rFonts w:ascii="Times New Roman" w:hAnsi="Times New Roman" w:cs="Times New Roman"/>
                <w:sz w:val="26"/>
                <w:szCs w:val="26"/>
              </w:rPr>
              <w:t>памятнику</w:t>
            </w:r>
            <w:r w:rsidR="00312A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землякам,</w:t>
            </w:r>
            <w:r w:rsidR="00312A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погибшим в годы Великой Отечественной войны 1941-1945 годов,</w:t>
            </w:r>
            <w:r w:rsidR="00312A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п. Лом</w:t>
            </w:r>
          </w:p>
        </w:tc>
      </w:tr>
      <w:tr w:rsidR="00B9353B" w:rsidRPr="000B052F" w14:paraId="4AB3E7CA" w14:textId="1C85BF6E" w:rsidTr="009B7BB4">
        <w:tc>
          <w:tcPr>
            <w:tcW w:w="1879" w:type="dxa"/>
            <w:shd w:val="clear" w:color="auto" w:fill="auto"/>
          </w:tcPr>
          <w:p w14:paraId="2B5D91A3" w14:textId="77777777" w:rsidR="00B9353B" w:rsidRPr="000B052F" w:rsidRDefault="00B9353B" w:rsidP="00D627F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727" w:type="dxa"/>
            <w:shd w:val="clear" w:color="auto" w:fill="auto"/>
          </w:tcPr>
          <w:p w14:paraId="3FA8D303" w14:textId="77777777" w:rsidR="00B9353B" w:rsidRPr="000B052F" w:rsidRDefault="00B9353B" w:rsidP="00D627F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B052F">
              <w:rPr>
                <w:rFonts w:ascii="Times New Roman" w:hAnsi="Times New Roman" w:cs="Times New Roman"/>
                <w:b/>
                <w:sz w:val="26"/>
                <w:szCs w:val="26"/>
              </w:rPr>
              <w:t>Ермаковский</w:t>
            </w:r>
            <w:proofErr w:type="spellEnd"/>
            <w:r w:rsidRPr="000B05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ЦД</w:t>
            </w:r>
          </w:p>
        </w:tc>
      </w:tr>
      <w:tr w:rsidR="00B9353B" w:rsidRPr="000B052F" w14:paraId="1D60F528" w14:textId="6F8F0F26" w:rsidTr="009B7BB4">
        <w:tc>
          <w:tcPr>
            <w:tcW w:w="1879" w:type="dxa"/>
            <w:shd w:val="clear" w:color="auto" w:fill="auto"/>
          </w:tcPr>
          <w:p w14:paraId="18714102" w14:textId="5B146C06" w:rsidR="00B9353B" w:rsidRPr="000B052F" w:rsidRDefault="00B9353B" w:rsidP="00D627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052F">
              <w:rPr>
                <w:rFonts w:ascii="Times New Roman" w:hAnsi="Times New Roman" w:cs="Times New Roman"/>
                <w:sz w:val="26"/>
                <w:szCs w:val="26"/>
              </w:rPr>
              <w:t>07.12.2022</w:t>
            </w:r>
          </w:p>
          <w:p w14:paraId="2922BBCA" w14:textId="77777777" w:rsidR="00B9353B" w:rsidRPr="000B052F" w:rsidRDefault="00B9353B" w:rsidP="00D627F1">
            <w:pPr>
              <w:tabs>
                <w:tab w:val="left" w:pos="65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B052F">
              <w:rPr>
                <w:rFonts w:ascii="Times New Roman" w:hAnsi="Times New Roman" w:cs="Times New Roman"/>
                <w:sz w:val="26"/>
                <w:szCs w:val="26"/>
              </w:rPr>
              <w:t>13.30</w:t>
            </w:r>
          </w:p>
          <w:p w14:paraId="4B42508A" w14:textId="1155EA42" w:rsidR="00B9353B" w:rsidRPr="000B052F" w:rsidRDefault="006B6B14" w:rsidP="00116621">
            <w:pPr>
              <w:tabs>
                <w:tab w:val="left" w:pos="6570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B052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  <w:r w:rsidR="00B9353B" w:rsidRPr="000B052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9.12.2022 </w:t>
            </w:r>
          </w:p>
          <w:p w14:paraId="3E4FBE90" w14:textId="4A1894F9" w:rsidR="00B9353B" w:rsidRPr="000B052F" w:rsidRDefault="00B9353B" w:rsidP="00116621">
            <w:pPr>
              <w:tabs>
                <w:tab w:val="left" w:pos="65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B052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7727" w:type="dxa"/>
            <w:shd w:val="clear" w:color="auto" w:fill="auto"/>
          </w:tcPr>
          <w:p w14:paraId="29F5E2B8" w14:textId="2BDAD4CF" w:rsidR="00B9353B" w:rsidRPr="000B052F" w:rsidRDefault="00B9353B" w:rsidP="00D627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052F">
              <w:rPr>
                <w:rFonts w:ascii="Times New Roman" w:hAnsi="Times New Roman" w:cs="Times New Roman"/>
                <w:sz w:val="26"/>
                <w:szCs w:val="26"/>
              </w:rPr>
              <w:t xml:space="preserve">Вечер-реквием «Да будет вечной о Героях память» </w:t>
            </w:r>
          </w:p>
          <w:p w14:paraId="58E563B4" w14:textId="77777777" w:rsidR="00B9353B" w:rsidRPr="000B052F" w:rsidRDefault="00B9353B" w:rsidP="00116621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14:paraId="144E5D60" w14:textId="6330A4BB" w:rsidR="00B9353B" w:rsidRPr="000B052F" w:rsidRDefault="00B9353B" w:rsidP="009B7BB4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B052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Возложение цветов к памятнику</w:t>
            </w:r>
            <w:r w:rsidR="006F6A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12ADE">
              <w:rPr>
                <w:rFonts w:ascii="Times New Roman" w:eastAsia="Calibri" w:hAnsi="Times New Roman" w:cs="Times New Roman"/>
                <w:sz w:val="26"/>
                <w:szCs w:val="26"/>
              </w:rPr>
              <w:t>землякам,</w:t>
            </w:r>
            <w:r w:rsidR="00312A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погибшим в годы Великой Отечественной войны 1941-1945 годов</w:t>
            </w:r>
          </w:p>
        </w:tc>
      </w:tr>
      <w:tr w:rsidR="00B9353B" w:rsidRPr="000B052F" w14:paraId="419B1740" w14:textId="1A0BF91E" w:rsidTr="009B7BB4">
        <w:tc>
          <w:tcPr>
            <w:tcW w:w="1879" w:type="dxa"/>
            <w:shd w:val="clear" w:color="auto" w:fill="auto"/>
          </w:tcPr>
          <w:p w14:paraId="0DEEF49D" w14:textId="77777777" w:rsidR="00B9353B" w:rsidRPr="000B052F" w:rsidRDefault="00B9353B" w:rsidP="00D627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7" w:type="dxa"/>
            <w:shd w:val="clear" w:color="auto" w:fill="auto"/>
          </w:tcPr>
          <w:p w14:paraId="232AF238" w14:textId="77777777" w:rsidR="00B9353B" w:rsidRPr="000B052F" w:rsidRDefault="00B9353B" w:rsidP="00D627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052F">
              <w:rPr>
                <w:rFonts w:ascii="Times New Roman" w:hAnsi="Times New Roman" w:cs="Times New Roman"/>
                <w:b/>
                <w:sz w:val="26"/>
                <w:szCs w:val="26"/>
              </w:rPr>
              <w:t>Каменниковский ЦД</w:t>
            </w:r>
          </w:p>
        </w:tc>
      </w:tr>
      <w:tr w:rsidR="00B9353B" w:rsidRPr="000B052F" w14:paraId="087D2E0C" w14:textId="13600D3E" w:rsidTr="009B7BB4">
        <w:trPr>
          <w:trHeight w:val="375"/>
        </w:trPr>
        <w:tc>
          <w:tcPr>
            <w:tcW w:w="1879" w:type="dxa"/>
            <w:shd w:val="clear" w:color="auto" w:fill="auto"/>
          </w:tcPr>
          <w:p w14:paraId="065010A8" w14:textId="77777777" w:rsidR="00B9353B" w:rsidRPr="000B052F" w:rsidRDefault="00B9353B" w:rsidP="00D627F1">
            <w:pPr>
              <w:tabs>
                <w:tab w:val="left" w:pos="6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052F">
              <w:rPr>
                <w:rFonts w:ascii="Times New Roman" w:hAnsi="Times New Roman" w:cs="Times New Roman"/>
                <w:sz w:val="26"/>
                <w:szCs w:val="26"/>
              </w:rPr>
              <w:t>09.12.2022</w:t>
            </w:r>
          </w:p>
          <w:p w14:paraId="69B1335A" w14:textId="08D32963" w:rsidR="00B9353B" w:rsidRPr="000B052F" w:rsidRDefault="00B9353B" w:rsidP="00D627F1">
            <w:pPr>
              <w:tabs>
                <w:tab w:val="left" w:pos="657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052F">
              <w:rPr>
                <w:rFonts w:ascii="Times New Roman" w:hAnsi="Times New Roman" w:cs="Times New Roman"/>
                <w:sz w:val="26"/>
                <w:szCs w:val="26"/>
              </w:rPr>
              <w:t>13.40</w:t>
            </w:r>
          </w:p>
          <w:p w14:paraId="0F31F2EC" w14:textId="489BB84D" w:rsidR="00B9353B" w:rsidRPr="000B052F" w:rsidRDefault="00B9353B" w:rsidP="00D627F1">
            <w:pPr>
              <w:tabs>
                <w:tab w:val="left" w:pos="657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052F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7727" w:type="dxa"/>
            <w:shd w:val="clear" w:color="auto" w:fill="auto"/>
          </w:tcPr>
          <w:p w14:paraId="35F2A93D" w14:textId="365B7F00" w:rsidR="009C00C6" w:rsidRPr="000B052F" w:rsidRDefault="00B9353B" w:rsidP="009C00C6">
            <w:pPr>
              <w:tabs>
                <w:tab w:val="left" w:pos="6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052F">
              <w:rPr>
                <w:rFonts w:ascii="Times New Roman" w:hAnsi="Times New Roman" w:cs="Times New Roman"/>
                <w:sz w:val="26"/>
                <w:szCs w:val="26"/>
              </w:rPr>
              <w:t>Митинг</w:t>
            </w:r>
            <w:r w:rsidR="009C00C6" w:rsidRPr="000B052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B052F">
              <w:rPr>
                <w:rFonts w:ascii="Times New Roman" w:hAnsi="Times New Roman" w:cs="Times New Roman"/>
                <w:sz w:val="26"/>
                <w:szCs w:val="26"/>
              </w:rPr>
              <w:t xml:space="preserve"> возложение цветов к </w:t>
            </w:r>
            <w:r w:rsidR="009C00C6" w:rsidRPr="00312ADE">
              <w:rPr>
                <w:rFonts w:ascii="Times New Roman" w:hAnsi="Times New Roman" w:cs="Times New Roman"/>
                <w:sz w:val="26"/>
                <w:szCs w:val="26"/>
              </w:rPr>
              <w:t>памятнику</w:t>
            </w:r>
            <w:r w:rsidR="00312ADE" w:rsidRPr="00312A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землякам,</w:t>
            </w:r>
            <w:r w:rsidR="00312ADE" w:rsidRPr="00312A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погибшим в годы Великой Отечественной войны 1941-1945 годов</w:t>
            </w:r>
            <w:proofErr w:type="gramStart"/>
            <w:r w:rsidR="00312ADE" w:rsidRPr="00312A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58AE" w:rsidRPr="00312A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14:paraId="7C05E05C" w14:textId="33888D15" w:rsidR="006B6B14" w:rsidRPr="000B052F" w:rsidRDefault="00B9353B" w:rsidP="009C00C6">
            <w:pPr>
              <w:tabs>
                <w:tab w:val="left" w:pos="6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052F">
              <w:rPr>
                <w:rFonts w:ascii="Times New Roman" w:hAnsi="Times New Roman" w:cs="Times New Roman"/>
                <w:sz w:val="26"/>
                <w:szCs w:val="26"/>
              </w:rPr>
              <w:t>Тематическая программа «Отечества герои», видеофильмы «Отчизны верные сыны»</w:t>
            </w:r>
            <w:r w:rsidR="009C00C6" w:rsidRPr="000B052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B052F">
              <w:rPr>
                <w:rFonts w:ascii="Times New Roman" w:hAnsi="Times New Roman" w:cs="Times New Roman"/>
                <w:sz w:val="26"/>
                <w:szCs w:val="26"/>
              </w:rPr>
              <w:t xml:space="preserve"> «Герои нашего времени» </w:t>
            </w:r>
          </w:p>
        </w:tc>
      </w:tr>
      <w:tr w:rsidR="00B9353B" w:rsidRPr="000B052F" w14:paraId="2150211C" w14:textId="09E95F5B" w:rsidTr="009B7BB4">
        <w:tc>
          <w:tcPr>
            <w:tcW w:w="1879" w:type="dxa"/>
            <w:shd w:val="clear" w:color="auto" w:fill="auto"/>
          </w:tcPr>
          <w:p w14:paraId="79B8051B" w14:textId="30200DD4" w:rsidR="00B9353B" w:rsidRPr="000B052F" w:rsidRDefault="00B9353B" w:rsidP="00D627F1">
            <w:pPr>
              <w:suppressAutoHyphens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7727" w:type="dxa"/>
            <w:shd w:val="clear" w:color="auto" w:fill="auto"/>
          </w:tcPr>
          <w:p w14:paraId="23A8E46E" w14:textId="77777777" w:rsidR="00B9353B" w:rsidRPr="000B052F" w:rsidRDefault="00B9353B" w:rsidP="00D627F1">
            <w:pPr>
              <w:suppressAutoHyphens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B052F">
              <w:rPr>
                <w:rFonts w:ascii="Times New Roman" w:hAnsi="Times New Roman" w:cs="Times New Roman"/>
                <w:b/>
                <w:sz w:val="26"/>
                <w:szCs w:val="26"/>
              </w:rPr>
              <w:t>Назаровский КДК</w:t>
            </w:r>
          </w:p>
        </w:tc>
      </w:tr>
      <w:tr w:rsidR="00B9353B" w:rsidRPr="000B052F" w14:paraId="15929F37" w14:textId="5065137C" w:rsidTr="009B7BB4">
        <w:tc>
          <w:tcPr>
            <w:tcW w:w="1879" w:type="dxa"/>
            <w:shd w:val="clear" w:color="auto" w:fill="auto"/>
          </w:tcPr>
          <w:p w14:paraId="195C753A" w14:textId="181C364E" w:rsidR="00B9353B" w:rsidRPr="000B052F" w:rsidRDefault="00B9353B" w:rsidP="00D627F1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B052F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07 - 13.12 2022</w:t>
            </w:r>
          </w:p>
        </w:tc>
        <w:tc>
          <w:tcPr>
            <w:tcW w:w="7727" w:type="dxa"/>
            <w:shd w:val="clear" w:color="auto" w:fill="auto"/>
          </w:tcPr>
          <w:p w14:paraId="0B09E493" w14:textId="71E94EE2" w:rsidR="00B9353B" w:rsidRPr="000B052F" w:rsidRDefault="00B9353B" w:rsidP="00D627F1">
            <w:pPr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B052F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Выставка-обзор «Гордимся славою героев»</w:t>
            </w:r>
          </w:p>
        </w:tc>
      </w:tr>
      <w:tr w:rsidR="00B9353B" w:rsidRPr="000B052F" w14:paraId="521927DB" w14:textId="0C564B5F" w:rsidTr="009B7BB4">
        <w:tc>
          <w:tcPr>
            <w:tcW w:w="1879" w:type="dxa"/>
            <w:shd w:val="clear" w:color="auto" w:fill="auto"/>
          </w:tcPr>
          <w:p w14:paraId="35FBF1B7" w14:textId="77777777" w:rsidR="00B9353B" w:rsidRPr="000B052F" w:rsidRDefault="00B9353B" w:rsidP="00D627F1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B052F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10.12.2022</w:t>
            </w:r>
          </w:p>
          <w:p w14:paraId="31CA6DE4" w14:textId="1D74D592" w:rsidR="00B9353B" w:rsidRPr="000B052F" w:rsidRDefault="00B9353B" w:rsidP="00D627F1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B052F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16.00</w:t>
            </w:r>
          </w:p>
        </w:tc>
        <w:tc>
          <w:tcPr>
            <w:tcW w:w="7727" w:type="dxa"/>
            <w:shd w:val="clear" w:color="auto" w:fill="auto"/>
          </w:tcPr>
          <w:p w14:paraId="3DE6961A" w14:textId="1E843102" w:rsidR="00B9353B" w:rsidRPr="000B052F" w:rsidRDefault="00B9353B" w:rsidP="00D627F1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B052F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Урок мужества «Русская земля – Отечество героев»</w:t>
            </w:r>
          </w:p>
        </w:tc>
      </w:tr>
      <w:tr w:rsidR="00B9353B" w:rsidRPr="000B052F" w14:paraId="37C977BB" w14:textId="4ECEC37C" w:rsidTr="009B7BB4">
        <w:tc>
          <w:tcPr>
            <w:tcW w:w="1879" w:type="dxa"/>
            <w:shd w:val="clear" w:color="auto" w:fill="auto"/>
          </w:tcPr>
          <w:p w14:paraId="039EACF9" w14:textId="77777777" w:rsidR="00B9353B" w:rsidRPr="000B052F" w:rsidRDefault="00B9353B" w:rsidP="00D627F1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7727" w:type="dxa"/>
            <w:shd w:val="clear" w:color="auto" w:fill="auto"/>
          </w:tcPr>
          <w:p w14:paraId="795E755D" w14:textId="77777777" w:rsidR="00B9353B" w:rsidRPr="000B052F" w:rsidRDefault="00B9353B" w:rsidP="00D627F1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B052F">
              <w:rPr>
                <w:rFonts w:ascii="Times New Roman" w:hAnsi="Times New Roman" w:cs="Times New Roman"/>
                <w:b/>
                <w:sz w:val="26"/>
                <w:szCs w:val="26"/>
              </w:rPr>
              <w:t>Назаровский КДК, Шашковский ДК</w:t>
            </w:r>
          </w:p>
        </w:tc>
      </w:tr>
      <w:tr w:rsidR="00B9353B" w:rsidRPr="000B052F" w14:paraId="13A3CF3D" w14:textId="24D6F4A5" w:rsidTr="009B7BB4">
        <w:tc>
          <w:tcPr>
            <w:tcW w:w="1879" w:type="dxa"/>
            <w:shd w:val="clear" w:color="auto" w:fill="auto"/>
            <w:vAlign w:val="center"/>
          </w:tcPr>
          <w:p w14:paraId="1B6CDD90" w14:textId="77777777" w:rsidR="00B9353B" w:rsidRPr="000B052F" w:rsidRDefault="00B9353B" w:rsidP="00D627F1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B052F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08.12.2022</w:t>
            </w:r>
          </w:p>
          <w:p w14:paraId="310A74AC" w14:textId="4B77A51A" w:rsidR="00B9353B" w:rsidRDefault="00B9353B" w:rsidP="00D627F1">
            <w:pPr>
              <w:tabs>
                <w:tab w:val="left" w:pos="463"/>
              </w:tabs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B052F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13.00</w:t>
            </w:r>
          </w:p>
          <w:p w14:paraId="4805A99E" w14:textId="672681E9" w:rsidR="00EE4FDE" w:rsidRDefault="00EE4FDE" w:rsidP="00D627F1">
            <w:pPr>
              <w:tabs>
                <w:tab w:val="left" w:pos="463"/>
              </w:tabs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14.00</w:t>
            </w:r>
          </w:p>
          <w:p w14:paraId="5CDD2E09" w14:textId="0515D148" w:rsidR="00AF03C6" w:rsidRPr="000B052F" w:rsidRDefault="00AF03C6" w:rsidP="00D627F1">
            <w:pPr>
              <w:tabs>
                <w:tab w:val="left" w:pos="463"/>
              </w:tabs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7727" w:type="dxa"/>
            <w:shd w:val="clear" w:color="auto" w:fill="auto"/>
            <w:vAlign w:val="center"/>
          </w:tcPr>
          <w:p w14:paraId="4AA15456" w14:textId="77777777" w:rsidR="00E04F6E" w:rsidRDefault="00E04F6E" w:rsidP="00F05C72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14:paraId="16C281CE" w14:textId="101682B7" w:rsidR="00B9353B" w:rsidRPr="000B052F" w:rsidRDefault="00B9353B" w:rsidP="00F05C72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B052F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Информационный час «Нить истории прекрасна» </w:t>
            </w:r>
          </w:p>
          <w:p w14:paraId="2C3BF7F2" w14:textId="48A6AF19" w:rsidR="009B7BB4" w:rsidRPr="000B052F" w:rsidRDefault="00EE4FDE" w:rsidP="00EE4FDE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Возложение цветов к </w:t>
            </w:r>
            <w:r w:rsidR="00312ADE" w:rsidRPr="00312AD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стеле </w:t>
            </w:r>
            <w:r w:rsidR="00312ADE">
              <w:rPr>
                <w:rFonts w:ascii="Times New Roman" w:eastAsia="Calibri" w:hAnsi="Times New Roman" w:cs="Times New Roman"/>
                <w:sz w:val="26"/>
                <w:szCs w:val="26"/>
              </w:rPr>
              <w:t>землякам,</w:t>
            </w:r>
            <w:r w:rsidR="00312A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погибшим в годы Великой Отечественной войны 1941-1945 годов </w:t>
            </w:r>
          </w:p>
        </w:tc>
      </w:tr>
      <w:tr w:rsidR="00B9353B" w:rsidRPr="000B052F" w14:paraId="09A136DE" w14:textId="346A9DE7" w:rsidTr="009B7BB4">
        <w:tc>
          <w:tcPr>
            <w:tcW w:w="1879" w:type="dxa"/>
            <w:shd w:val="clear" w:color="auto" w:fill="auto"/>
          </w:tcPr>
          <w:p w14:paraId="16A3C47D" w14:textId="77777777" w:rsidR="00B9353B" w:rsidRPr="000B052F" w:rsidRDefault="00B9353B" w:rsidP="00D627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7" w:type="dxa"/>
            <w:shd w:val="clear" w:color="auto" w:fill="auto"/>
          </w:tcPr>
          <w:p w14:paraId="23B59EFE" w14:textId="77777777" w:rsidR="00B9353B" w:rsidRPr="000B052F" w:rsidRDefault="00B9353B" w:rsidP="00D627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052F">
              <w:rPr>
                <w:rFonts w:ascii="Times New Roman" w:hAnsi="Times New Roman" w:cs="Times New Roman"/>
                <w:b/>
                <w:sz w:val="26"/>
                <w:szCs w:val="26"/>
              </w:rPr>
              <w:t>Октябрьский  КДК</w:t>
            </w:r>
          </w:p>
        </w:tc>
      </w:tr>
      <w:tr w:rsidR="00B9353B" w:rsidRPr="000B052F" w14:paraId="05F6C9EE" w14:textId="043B0BFC" w:rsidTr="009B7BB4">
        <w:tc>
          <w:tcPr>
            <w:tcW w:w="1879" w:type="dxa"/>
            <w:shd w:val="clear" w:color="auto" w:fill="auto"/>
          </w:tcPr>
          <w:p w14:paraId="7DAB6978" w14:textId="3DA73F92" w:rsidR="00B9353B" w:rsidRPr="000B052F" w:rsidRDefault="00B9353B" w:rsidP="006E2223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B052F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09.12.2022</w:t>
            </w:r>
          </w:p>
          <w:p w14:paraId="7EC22A86" w14:textId="5CE88EFD" w:rsidR="00B9353B" w:rsidRPr="000B052F" w:rsidRDefault="00B9353B" w:rsidP="006E2223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B052F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15.00.</w:t>
            </w:r>
          </w:p>
          <w:p w14:paraId="0F9D01A9" w14:textId="18991B2F" w:rsidR="00B9353B" w:rsidRPr="000B052F" w:rsidRDefault="00B9353B" w:rsidP="006E2223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B052F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16.00</w:t>
            </w:r>
          </w:p>
        </w:tc>
        <w:tc>
          <w:tcPr>
            <w:tcW w:w="7727" w:type="dxa"/>
            <w:shd w:val="clear" w:color="auto" w:fill="auto"/>
          </w:tcPr>
          <w:p w14:paraId="27A75D7A" w14:textId="77777777" w:rsidR="00B9353B" w:rsidRPr="000B052F" w:rsidRDefault="00B9353B" w:rsidP="0011662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  <w:p w14:paraId="1B9DC50E" w14:textId="57160D5D" w:rsidR="00B9353B" w:rsidRPr="000B052F" w:rsidRDefault="00B9353B" w:rsidP="0011662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0B052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Возложения </w:t>
            </w:r>
            <w:r w:rsidRPr="00312AD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цветов к </w:t>
            </w:r>
            <w:r w:rsidR="00312ADE" w:rsidRPr="00312AD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памятнику </w:t>
            </w:r>
            <w:r w:rsidR="00312ADE" w:rsidRPr="00312ADE">
              <w:rPr>
                <w:rFonts w:ascii="Times New Roman" w:eastAsia="Calibri" w:hAnsi="Times New Roman" w:cs="Times New Roman"/>
                <w:sz w:val="26"/>
                <w:szCs w:val="26"/>
              </w:rPr>
              <w:t>землякам</w:t>
            </w:r>
            <w:r w:rsidR="00312ADE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312A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погибшим в годы Великой Отечественной войны 1941-1945 годов</w:t>
            </w:r>
            <w:r w:rsidRPr="000B052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.</w:t>
            </w:r>
          </w:p>
          <w:p w14:paraId="155556FC" w14:textId="6A3BB8BD" w:rsidR="00B9353B" w:rsidRPr="000B052F" w:rsidRDefault="00B9353B" w:rsidP="006E2223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B052F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Познавательная программа «День Героев Отечества</w:t>
            </w:r>
            <w:r w:rsidR="006B6B14" w:rsidRPr="000B052F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».</w:t>
            </w:r>
          </w:p>
        </w:tc>
      </w:tr>
      <w:tr w:rsidR="00B9353B" w:rsidRPr="000B052F" w14:paraId="224D59A2" w14:textId="18FA90AE" w:rsidTr="009B7BB4">
        <w:tc>
          <w:tcPr>
            <w:tcW w:w="1879" w:type="dxa"/>
            <w:shd w:val="clear" w:color="auto" w:fill="auto"/>
          </w:tcPr>
          <w:p w14:paraId="70AEA765" w14:textId="548726C6" w:rsidR="00B9353B" w:rsidRPr="000B052F" w:rsidRDefault="00B9353B" w:rsidP="006E2223">
            <w:pPr>
              <w:pStyle w:val="TableContents"/>
              <w:jc w:val="both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7727" w:type="dxa"/>
            <w:shd w:val="clear" w:color="auto" w:fill="auto"/>
          </w:tcPr>
          <w:p w14:paraId="7758BCBB" w14:textId="77777777" w:rsidR="00B9353B" w:rsidRPr="000B052F" w:rsidRDefault="00B9353B" w:rsidP="006E222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B052F">
              <w:rPr>
                <w:rFonts w:ascii="Times New Roman" w:hAnsi="Times New Roman" w:cs="Times New Roman"/>
                <w:b/>
                <w:sz w:val="26"/>
                <w:szCs w:val="26"/>
              </w:rPr>
              <w:t>Песоченский</w:t>
            </w:r>
            <w:proofErr w:type="spellEnd"/>
            <w:r w:rsidRPr="000B05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КДК</w:t>
            </w:r>
          </w:p>
        </w:tc>
      </w:tr>
      <w:tr w:rsidR="00B9353B" w:rsidRPr="000B052F" w14:paraId="26BF597D" w14:textId="46A5C1D4" w:rsidTr="009B7BB4">
        <w:tc>
          <w:tcPr>
            <w:tcW w:w="1879" w:type="dxa"/>
            <w:shd w:val="clear" w:color="auto" w:fill="auto"/>
          </w:tcPr>
          <w:p w14:paraId="3378B865" w14:textId="77777777" w:rsidR="00B9353B" w:rsidRPr="000B052F" w:rsidRDefault="00B9353B" w:rsidP="006E2223">
            <w:pPr>
              <w:tabs>
                <w:tab w:val="left" w:pos="6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052F">
              <w:rPr>
                <w:rFonts w:ascii="Times New Roman" w:hAnsi="Times New Roman" w:cs="Times New Roman"/>
                <w:sz w:val="26"/>
                <w:szCs w:val="26"/>
              </w:rPr>
              <w:t>09.12.2022</w:t>
            </w:r>
          </w:p>
          <w:p w14:paraId="1A114AC6" w14:textId="397EAE86" w:rsidR="00B9353B" w:rsidRPr="000B052F" w:rsidRDefault="00B9353B" w:rsidP="00116621">
            <w:pPr>
              <w:tabs>
                <w:tab w:val="left" w:pos="6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052F">
              <w:rPr>
                <w:rFonts w:ascii="Times New Roman" w:hAnsi="Times New Roman" w:cs="Times New Roman"/>
                <w:sz w:val="26"/>
                <w:szCs w:val="26"/>
              </w:rPr>
              <w:t>09.30</w:t>
            </w:r>
          </w:p>
          <w:p w14:paraId="12D4864A" w14:textId="246E60A7" w:rsidR="00B9353B" w:rsidRPr="000B052F" w:rsidRDefault="00B9353B" w:rsidP="00116621">
            <w:pPr>
              <w:tabs>
                <w:tab w:val="left" w:pos="6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052F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7727" w:type="dxa"/>
            <w:shd w:val="clear" w:color="auto" w:fill="auto"/>
          </w:tcPr>
          <w:p w14:paraId="210929F9" w14:textId="77777777" w:rsidR="00D842AD" w:rsidRPr="000B052F" w:rsidRDefault="00D842AD" w:rsidP="006E2223">
            <w:pPr>
              <w:tabs>
                <w:tab w:val="left" w:pos="6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4DBC75" w14:textId="2E5C2BCD" w:rsidR="00B9353B" w:rsidRPr="000B052F" w:rsidRDefault="00B9353B" w:rsidP="006E2223">
            <w:pPr>
              <w:tabs>
                <w:tab w:val="left" w:pos="6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052F">
              <w:rPr>
                <w:rFonts w:ascii="Times New Roman" w:hAnsi="Times New Roman" w:cs="Times New Roman"/>
                <w:sz w:val="26"/>
                <w:szCs w:val="26"/>
              </w:rPr>
              <w:t>Познавательный час «Кто такой герой Отечества?»</w:t>
            </w:r>
          </w:p>
          <w:p w14:paraId="7E308731" w14:textId="0F6A098F" w:rsidR="00B9353B" w:rsidRPr="000B052F" w:rsidRDefault="00B9353B" w:rsidP="009C00C6">
            <w:pPr>
              <w:tabs>
                <w:tab w:val="left" w:pos="6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052F">
              <w:rPr>
                <w:rFonts w:ascii="Times New Roman" w:hAnsi="Times New Roman" w:cs="Times New Roman"/>
                <w:sz w:val="26"/>
                <w:szCs w:val="26"/>
              </w:rPr>
              <w:t>Митинг</w:t>
            </w:r>
            <w:r w:rsidR="00312ADE"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r w:rsidRPr="000B05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6A15">
              <w:rPr>
                <w:rFonts w:ascii="Times New Roman" w:hAnsi="Times New Roman" w:cs="Times New Roman"/>
                <w:sz w:val="26"/>
                <w:szCs w:val="26"/>
              </w:rPr>
              <w:t>стел</w:t>
            </w:r>
            <w:r w:rsidR="00312ADE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6F6A15">
              <w:rPr>
                <w:rFonts w:ascii="Times New Roman" w:hAnsi="Times New Roman" w:cs="Times New Roman"/>
                <w:sz w:val="26"/>
                <w:szCs w:val="26"/>
              </w:rPr>
              <w:t xml:space="preserve"> землякам, </w:t>
            </w:r>
            <w:r w:rsidR="00312A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погибшим в годы Великой Отечественной войны 1941-1945 годов; возложение цветов</w:t>
            </w:r>
          </w:p>
        </w:tc>
      </w:tr>
      <w:tr w:rsidR="00B9353B" w:rsidRPr="000B052F" w14:paraId="3B217ED1" w14:textId="703F14D0" w:rsidTr="009B7BB4">
        <w:tc>
          <w:tcPr>
            <w:tcW w:w="1879" w:type="dxa"/>
          </w:tcPr>
          <w:p w14:paraId="148D7A93" w14:textId="77777777" w:rsidR="00B9353B" w:rsidRPr="000B052F" w:rsidRDefault="00B9353B" w:rsidP="006E2223">
            <w:pPr>
              <w:pStyle w:val="TableContents"/>
              <w:jc w:val="both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7727" w:type="dxa"/>
          </w:tcPr>
          <w:p w14:paraId="12A410B4" w14:textId="77777777" w:rsidR="00B9353B" w:rsidRPr="000B052F" w:rsidRDefault="00B9353B" w:rsidP="006E222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0B052F">
              <w:rPr>
                <w:rFonts w:ascii="Times New Roman" w:hAnsi="Times New Roman" w:cs="Times New Roman"/>
                <w:b/>
                <w:sz w:val="26"/>
                <w:szCs w:val="26"/>
              </w:rPr>
              <w:t>Покровский ЦД</w:t>
            </w:r>
          </w:p>
        </w:tc>
      </w:tr>
      <w:tr w:rsidR="00B9353B" w:rsidRPr="000B052F" w14:paraId="11C4A411" w14:textId="28ABBAE6" w:rsidTr="009B7BB4">
        <w:tc>
          <w:tcPr>
            <w:tcW w:w="1879" w:type="dxa"/>
            <w:shd w:val="clear" w:color="auto" w:fill="auto"/>
          </w:tcPr>
          <w:p w14:paraId="40D62C70" w14:textId="77777777" w:rsidR="00B9353B" w:rsidRPr="000B052F" w:rsidRDefault="00B9353B" w:rsidP="006E2223">
            <w:pPr>
              <w:shd w:val="clear" w:color="auto" w:fill="FFFFFF"/>
              <w:tabs>
                <w:tab w:val="left" w:pos="6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052F">
              <w:rPr>
                <w:rFonts w:ascii="Times New Roman" w:hAnsi="Times New Roman" w:cs="Times New Roman"/>
                <w:sz w:val="26"/>
                <w:szCs w:val="26"/>
              </w:rPr>
              <w:t>09.12. 2022</w:t>
            </w:r>
          </w:p>
          <w:p w14:paraId="2ABDBC13" w14:textId="4BE4F29A" w:rsidR="00D842AD" w:rsidRPr="000B052F" w:rsidRDefault="00D842AD" w:rsidP="006E2223">
            <w:pPr>
              <w:shd w:val="clear" w:color="auto" w:fill="FFFFFF"/>
              <w:tabs>
                <w:tab w:val="left" w:pos="6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052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11.15</w:t>
            </w:r>
          </w:p>
          <w:p w14:paraId="3621E9DB" w14:textId="77777777" w:rsidR="00365AAE" w:rsidRDefault="00365AAE" w:rsidP="00D842AD">
            <w:pPr>
              <w:shd w:val="clear" w:color="auto" w:fill="FFFFFF"/>
              <w:tabs>
                <w:tab w:val="left" w:pos="6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81E31E" w14:textId="6B945F89" w:rsidR="00B9353B" w:rsidRPr="000B052F" w:rsidRDefault="00B9353B" w:rsidP="00D842AD">
            <w:pPr>
              <w:shd w:val="clear" w:color="auto" w:fill="FFFFFF"/>
              <w:tabs>
                <w:tab w:val="left" w:pos="6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052F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7727" w:type="dxa"/>
            <w:shd w:val="clear" w:color="auto" w:fill="auto"/>
          </w:tcPr>
          <w:p w14:paraId="53F3F451" w14:textId="77777777" w:rsidR="00D842AD" w:rsidRPr="000B052F" w:rsidRDefault="00D842AD" w:rsidP="00D842AD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14:paraId="5DE2BBCD" w14:textId="2A38DE9B" w:rsidR="00D842AD" w:rsidRPr="000B052F" w:rsidRDefault="00D842AD" w:rsidP="00D842AD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B052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Митинг у </w:t>
            </w:r>
            <w:r w:rsidRPr="00312A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памятника </w:t>
            </w:r>
            <w:r w:rsidR="00312ADE" w:rsidRPr="00312A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12ADE" w:rsidRPr="00312ADE"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r w:rsidR="00312ADE">
              <w:rPr>
                <w:rFonts w:ascii="Times New Roman" w:eastAsia="Calibri" w:hAnsi="Times New Roman" w:cs="Times New Roman"/>
                <w:sz w:val="26"/>
                <w:szCs w:val="26"/>
              </w:rPr>
              <w:t>емлякам,</w:t>
            </w:r>
            <w:r w:rsidR="00312A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погибшим в годы Великой Отечественной войны 1941-1945 годов; возложение цветов</w:t>
            </w:r>
          </w:p>
          <w:p w14:paraId="3AF2DAE7" w14:textId="30E9BEF3" w:rsidR="00E04F6E" w:rsidRPr="000B052F" w:rsidRDefault="00B9353B" w:rsidP="00E04F6E">
            <w:pPr>
              <w:shd w:val="clear" w:color="auto" w:fill="FFFFFF"/>
              <w:tabs>
                <w:tab w:val="left" w:pos="657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B052F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Тематическая программа </w:t>
            </w:r>
            <w:r w:rsidR="00D842AD" w:rsidRPr="000B052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B052F">
              <w:rPr>
                <w:rFonts w:ascii="Times New Roman" w:hAnsi="Times New Roman" w:cs="Times New Roman"/>
                <w:sz w:val="26"/>
                <w:szCs w:val="26"/>
              </w:rPr>
              <w:t>День Героев Отечества</w:t>
            </w:r>
            <w:r w:rsidR="00D842AD" w:rsidRPr="000B052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9353B" w:rsidRPr="000B052F" w14:paraId="76134796" w14:textId="7C76E282" w:rsidTr="009B7BB4">
        <w:tc>
          <w:tcPr>
            <w:tcW w:w="1879" w:type="dxa"/>
            <w:shd w:val="clear" w:color="auto" w:fill="auto"/>
          </w:tcPr>
          <w:p w14:paraId="2BC02FD7" w14:textId="77777777" w:rsidR="00B9353B" w:rsidRPr="000B052F" w:rsidRDefault="00B9353B" w:rsidP="006E222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27" w:type="dxa"/>
            <w:shd w:val="clear" w:color="auto" w:fill="auto"/>
          </w:tcPr>
          <w:p w14:paraId="06F81391" w14:textId="5870BB55" w:rsidR="00B9353B" w:rsidRPr="000B052F" w:rsidRDefault="00B9353B" w:rsidP="006B6B1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B05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Покровский ЦД, </w:t>
            </w:r>
            <w:proofErr w:type="spellStart"/>
            <w:r w:rsidRPr="000B052F">
              <w:rPr>
                <w:rFonts w:ascii="Times New Roman" w:hAnsi="Times New Roman" w:cs="Times New Roman"/>
                <w:b/>
                <w:sz w:val="26"/>
                <w:szCs w:val="26"/>
              </w:rPr>
              <w:t>Николо-Кормский</w:t>
            </w:r>
            <w:proofErr w:type="spellEnd"/>
            <w:r w:rsidRPr="000B05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ДК</w:t>
            </w:r>
          </w:p>
        </w:tc>
      </w:tr>
      <w:tr w:rsidR="00B9353B" w:rsidRPr="000B052F" w14:paraId="6DE6BD34" w14:textId="659C806D" w:rsidTr="009B7BB4">
        <w:tc>
          <w:tcPr>
            <w:tcW w:w="1879" w:type="dxa"/>
            <w:shd w:val="clear" w:color="auto" w:fill="auto"/>
          </w:tcPr>
          <w:p w14:paraId="56701963" w14:textId="77777777" w:rsidR="00B9353B" w:rsidRPr="000B052F" w:rsidRDefault="00B9353B" w:rsidP="006E222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B052F">
              <w:rPr>
                <w:rFonts w:ascii="Times New Roman" w:hAnsi="Times New Roman" w:cs="Times New Roman"/>
                <w:sz w:val="26"/>
                <w:szCs w:val="26"/>
              </w:rPr>
              <w:t>08.12.2022</w:t>
            </w:r>
          </w:p>
          <w:p w14:paraId="0554BD36" w14:textId="5E789869" w:rsidR="00D842AD" w:rsidRPr="000B052F" w:rsidRDefault="00D47BFC" w:rsidP="006E2223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12.0</w:t>
            </w:r>
            <w:r w:rsidR="00D842AD" w:rsidRPr="000B052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  <w:p w14:paraId="01F3C5B2" w14:textId="77777777" w:rsidR="00D842AD" w:rsidRPr="000B052F" w:rsidRDefault="00D842AD" w:rsidP="006E22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20E46A" w14:textId="1579A56A" w:rsidR="00B9353B" w:rsidRPr="000B052F" w:rsidRDefault="00D47BFC" w:rsidP="009C00C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</w:t>
            </w:r>
            <w:bookmarkStart w:id="1" w:name="_GoBack"/>
            <w:bookmarkEnd w:id="1"/>
            <w:r w:rsidR="00B9353B" w:rsidRPr="000B05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727" w:type="dxa"/>
            <w:shd w:val="clear" w:color="auto" w:fill="auto"/>
          </w:tcPr>
          <w:p w14:paraId="1966F420" w14:textId="4778C96B" w:rsidR="00B9353B" w:rsidRPr="000B052F" w:rsidRDefault="00B9353B" w:rsidP="006E2223">
            <w:pPr>
              <w:pStyle w:val="a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052F">
              <w:rPr>
                <w:rFonts w:ascii="Times New Roman" w:eastAsia="Calibri" w:hAnsi="Times New Roman" w:cs="Times New Roman"/>
                <w:sz w:val="26"/>
                <w:szCs w:val="26"/>
              </w:rPr>
              <w:t>Исторический видео-коллаж «Слава героям, слава России, слава тебе</w:t>
            </w:r>
            <w:r w:rsidR="006B6B14" w:rsidRPr="000B052F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D842AD" w:rsidRPr="000B05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B052F">
              <w:rPr>
                <w:rFonts w:ascii="Times New Roman" w:eastAsia="Calibri" w:hAnsi="Times New Roman" w:cs="Times New Roman"/>
                <w:sz w:val="26"/>
                <w:szCs w:val="26"/>
              </w:rPr>
              <w:t>наш солдат</w:t>
            </w:r>
            <w:r w:rsidR="00D842AD" w:rsidRPr="000B052F">
              <w:rPr>
                <w:rFonts w:ascii="Times New Roman" w:eastAsia="Calibri" w:hAnsi="Times New Roman" w:cs="Times New Roman"/>
                <w:sz w:val="26"/>
                <w:szCs w:val="26"/>
              </w:rPr>
              <w:t>!</w:t>
            </w:r>
            <w:r w:rsidRPr="000B052F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14:paraId="06971AAB" w14:textId="5069CD96" w:rsidR="00365AAE" w:rsidRPr="000B052F" w:rsidRDefault="00B9353B" w:rsidP="003E2B1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2A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Митинг </w:t>
            </w:r>
            <w:r w:rsidR="006B6B14" w:rsidRPr="00312A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 </w:t>
            </w:r>
            <w:r w:rsidR="00312ADE" w:rsidRPr="00312ADE">
              <w:rPr>
                <w:rFonts w:ascii="Times New Roman" w:eastAsia="Calibri" w:hAnsi="Times New Roman" w:cs="Times New Roman"/>
                <w:sz w:val="26"/>
                <w:szCs w:val="26"/>
              </w:rPr>
              <w:t>стелы</w:t>
            </w:r>
            <w:r w:rsidR="00312A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землякам,</w:t>
            </w:r>
            <w:r w:rsidR="00312A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погибшим в годы Великой Отечественной войны 1941-1945 годов</w:t>
            </w:r>
            <w:r w:rsidR="00365A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;</w:t>
            </w:r>
            <w:r w:rsidR="009C00C6" w:rsidRPr="000B05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возложение цветов</w:t>
            </w:r>
          </w:p>
        </w:tc>
      </w:tr>
      <w:tr w:rsidR="00B9353B" w:rsidRPr="000B052F" w14:paraId="694BEB13" w14:textId="1E8A90E9" w:rsidTr="009B7BB4">
        <w:tc>
          <w:tcPr>
            <w:tcW w:w="1879" w:type="dxa"/>
            <w:shd w:val="clear" w:color="auto" w:fill="auto"/>
          </w:tcPr>
          <w:p w14:paraId="170B6FBD" w14:textId="77777777" w:rsidR="00B9353B" w:rsidRPr="000B052F" w:rsidRDefault="00B9353B" w:rsidP="006E222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27" w:type="dxa"/>
            <w:shd w:val="clear" w:color="auto" w:fill="auto"/>
          </w:tcPr>
          <w:p w14:paraId="2CCA55D7" w14:textId="77777777" w:rsidR="00B9353B" w:rsidRPr="000B052F" w:rsidRDefault="00B9353B" w:rsidP="006E22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052F">
              <w:rPr>
                <w:rFonts w:ascii="Times New Roman" w:hAnsi="Times New Roman" w:cs="Times New Roman"/>
                <w:b/>
                <w:sz w:val="26"/>
                <w:szCs w:val="26"/>
              </w:rPr>
              <w:t>Сретенский КДК</w:t>
            </w:r>
            <w:r w:rsidRPr="000B052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</w:tc>
      </w:tr>
      <w:tr w:rsidR="00B9353B" w:rsidRPr="000B052F" w14:paraId="5BD33DBB" w14:textId="45F81565" w:rsidTr="009B7BB4">
        <w:tc>
          <w:tcPr>
            <w:tcW w:w="1879" w:type="dxa"/>
            <w:shd w:val="clear" w:color="auto" w:fill="auto"/>
          </w:tcPr>
          <w:p w14:paraId="54F015CE" w14:textId="77777777" w:rsidR="00B9353B" w:rsidRPr="000B052F" w:rsidRDefault="00B9353B" w:rsidP="006E222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B052F">
              <w:rPr>
                <w:rFonts w:ascii="Times New Roman" w:hAnsi="Times New Roman" w:cs="Times New Roman"/>
                <w:sz w:val="26"/>
                <w:szCs w:val="26"/>
              </w:rPr>
              <w:t>09.12.2022</w:t>
            </w:r>
          </w:p>
          <w:p w14:paraId="3E8AC1D3" w14:textId="6C3A9351" w:rsidR="00B9353B" w:rsidRPr="000B052F" w:rsidRDefault="00B9353B" w:rsidP="006E222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B052F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14:paraId="68BFD1E8" w14:textId="52257335" w:rsidR="00B9353B" w:rsidRPr="000B052F" w:rsidRDefault="00B9353B" w:rsidP="006E222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7" w:type="dxa"/>
            <w:shd w:val="clear" w:color="auto" w:fill="auto"/>
          </w:tcPr>
          <w:p w14:paraId="71C948B6" w14:textId="77777777" w:rsidR="00B9353B" w:rsidRPr="000B052F" w:rsidRDefault="00B9353B" w:rsidP="00B9353B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14:paraId="04DB8998" w14:textId="77777777" w:rsidR="00E04F6E" w:rsidRDefault="00B9353B" w:rsidP="00312ADE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B052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Возложение цветов  к </w:t>
            </w:r>
            <w:r w:rsidR="006F6A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военно-</w:t>
            </w:r>
            <w:r w:rsidRPr="00312A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мемориал</w:t>
            </w:r>
            <w:r w:rsidR="006F6A15" w:rsidRPr="00312A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ьном</w:t>
            </w:r>
            <w:r w:rsidR="00312ADE" w:rsidRPr="00312A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</w:t>
            </w:r>
            <w:r w:rsidR="006F6A15" w:rsidRPr="00312A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компле</w:t>
            </w:r>
            <w:r w:rsidR="00312ADE" w:rsidRPr="00312A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ксу</w:t>
            </w:r>
            <w:r w:rsidR="00312A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землякам, погибшим в годы Великой Отечественной войны </w:t>
            </w:r>
          </w:p>
          <w:p w14:paraId="44074383" w14:textId="124F3CC8" w:rsidR="00312ADE" w:rsidRPr="000B052F" w:rsidRDefault="00312ADE" w:rsidP="00312ADE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1941-1945 годов.</w:t>
            </w:r>
            <w:r w:rsidRPr="000B052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21E4A679" w14:textId="48F09F8B" w:rsidR="00B9353B" w:rsidRPr="000B052F" w:rsidRDefault="00B9353B" w:rsidP="002D294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B052F">
              <w:rPr>
                <w:rFonts w:ascii="Times New Roman" w:hAnsi="Times New Roman" w:cs="Times New Roman"/>
                <w:sz w:val="26"/>
                <w:szCs w:val="26"/>
              </w:rPr>
              <w:t>Урок мужества «Вас помнит мир спасённый</w:t>
            </w:r>
            <w:r w:rsidR="002D2941" w:rsidRPr="000B052F">
              <w:rPr>
                <w:rFonts w:ascii="Times New Roman" w:hAnsi="Times New Roman" w:cs="Times New Roman"/>
                <w:sz w:val="26"/>
                <w:szCs w:val="26"/>
              </w:rPr>
              <w:t xml:space="preserve">…» </w:t>
            </w:r>
          </w:p>
        </w:tc>
      </w:tr>
      <w:tr w:rsidR="00B801AE" w:rsidRPr="000B052F" w14:paraId="66C64EB8" w14:textId="77777777" w:rsidTr="009B7BB4">
        <w:tc>
          <w:tcPr>
            <w:tcW w:w="1879" w:type="dxa"/>
            <w:shd w:val="clear" w:color="auto" w:fill="auto"/>
          </w:tcPr>
          <w:p w14:paraId="62837205" w14:textId="77777777" w:rsidR="00B801AE" w:rsidRPr="000B052F" w:rsidRDefault="00B801AE" w:rsidP="006E222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7" w:type="dxa"/>
            <w:shd w:val="clear" w:color="auto" w:fill="auto"/>
          </w:tcPr>
          <w:p w14:paraId="67BA07B3" w14:textId="5E20CF38" w:rsidR="00B801AE" w:rsidRPr="00B801AE" w:rsidRDefault="00B801AE" w:rsidP="00B9353B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801A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Судоверфский КДК</w:t>
            </w:r>
          </w:p>
        </w:tc>
      </w:tr>
      <w:tr w:rsidR="00B801AE" w:rsidRPr="000B052F" w14:paraId="272B4614" w14:textId="77777777" w:rsidTr="009B7BB4">
        <w:tc>
          <w:tcPr>
            <w:tcW w:w="1879" w:type="dxa"/>
            <w:shd w:val="clear" w:color="auto" w:fill="auto"/>
          </w:tcPr>
          <w:p w14:paraId="26DC8678" w14:textId="77777777" w:rsidR="00B801AE" w:rsidRPr="000B052F" w:rsidRDefault="00B801AE" w:rsidP="00B80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052F">
              <w:rPr>
                <w:rFonts w:ascii="Times New Roman" w:hAnsi="Times New Roman" w:cs="Times New Roman"/>
                <w:sz w:val="26"/>
                <w:szCs w:val="26"/>
              </w:rPr>
              <w:t>09.12.2022</w:t>
            </w:r>
          </w:p>
          <w:p w14:paraId="0C2CB885" w14:textId="3580E579" w:rsidR="00B801AE" w:rsidRPr="000B052F" w:rsidRDefault="00B801AE" w:rsidP="00B801A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B05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B052F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7727" w:type="dxa"/>
            <w:shd w:val="clear" w:color="auto" w:fill="auto"/>
          </w:tcPr>
          <w:p w14:paraId="2AAF6E68" w14:textId="58CFB9BA" w:rsidR="00B801AE" w:rsidRPr="00B801AE" w:rsidRDefault="00D47BFC" w:rsidP="00B9353B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Акция «Свеча памяти». </w:t>
            </w:r>
            <w:r w:rsidR="00B801AE" w:rsidRPr="00B801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Возложение цветов к стене Памяти</w:t>
            </w:r>
          </w:p>
        </w:tc>
      </w:tr>
      <w:tr w:rsidR="00B801AE" w:rsidRPr="000B052F" w14:paraId="40F2AA3C" w14:textId="77777777" w:rsidTr="009B7BB4">
        <w:tc>
          <w:tcPr>
            <w:tcW w:w="1879" w:type="dxa"/>
            <w:shd w:val="clear" w:color="auto" w:fill="auto"/>
          </w:tcPr>
          <w:p w14:paraId="7CDD4370" w14:textId="77777777" w:rsidR="00B801AE" w:rsidRPr="000B052F" w:rsidRDefault="00B801AE" w:rsidP="006E22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7" w:type="dxa"/>
            <w:shd w:val="clear" w:color="auto" w:fill="auto"/>
          </w:tcPr>
          <w:p w14:paraId="4F7119AC" w14:textId="145239DA" w:rsidR="00B801AE" w:rsidRPr="000B052F" w:rsidRDefault="00B801AE" w:rsidP="006E22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052F">
              <w:rPr>
                <w:rFonts w:ascii="Times New Roman" w:hAnsi="Times New Roman" w:cs="Times New Roman"/>
                <w:b/>
                <w:sz w:val="26"/>
                <w:szCs w:val="26"/>
              </w:rPr>
              <w:t>Судоверфский  КДК, ДК п. Юбилейный</w:t>
            </w:r>
            <w:r w:rsidRPr="000B052F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</w:tr>
      <w:tr w:rsidR="00B9353B" w:rsidRPr="000B052F" w14:paraId="41615CFE" w14:textId="31DDBCAD" w:rsidTr="009B7BB4">
        <w:tc>
          <w:tcPr>
            <w:tcW w:w="1879" w:type="dxa"/>
            <w:shd w:val="clear" w:color="auto" w:fill="auto"/>
          </w:tcPr>
          <w:p w14:paraId="2E723F84" w14:textId="77777777" w:rsidR="00B9353B" w:rsidRPr="000B052F" w:rsidRDefault="00B9353B" w:rsidP="006E22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052F">
              <w:rPr>
                <w:rFonts w:ascii="Times New Roman" w:hAnsi="Times New Roman" w:cs="Times New Roman"/>
                <w:sz w:val="26"/>
                <w:szCs w:val="26"/>
              </w:rPr>
              <w:t>09.12.2022</w:t>
            </w:r>
          </w:p>
          <w:p w14:paraId="094AF04E" w14:textId="6FFB8085" w:rsidR="00B9353B" w:rsidRPr="000B052F" w:rsidRDefault="00B9353B" w:rsidP="006E22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052F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7727" w:type="dxa"/>
            <w:shd w:val="clear" w:color="auto" w:fill="auto"/>
          </w:tcPr>
          <w:p w14:paraId="1AF19803" w14:textId="17C36BB2" w:rsidR="00B9353B" w:rsidRPr="000B052F" w:rsidRDefault="00B9353B" w:rsidP="006E222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B05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Познавательная программа </w:t>
            </w:r>
            <w:r w:rsidR="00D842AD" w:rsidRPr="000B05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0B05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Герои Отечества</w:t>
            </w:r>
            <w:r w:rsidR="00D842AD" w:rsidRPr="000B05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B9353B" w:rsidRPr="000B052F" w14:paraId="64A0C845" w14:textId="58ED36F4" w:rsidTr="009B7BB4">
        <w:tc>
          <w:tcPr>
            <w:tcW w:w="1879" w:type="dxa"/>
            <w:shd w:val="clear" w:color="auto" w:fill="auto"/>
          </w:tcPr>
          <w:p w14:paraId="5F26B89A" w14:textId="77777777" w:rsidR="00B9353B" w:rsidRPr="000B052F" w:rsidRDefault="00B9353B" w:rsidP="006E22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7" w:type="dxa"/>
            <w:shd w:val="clear" w:color="auto" w:fill="auto"/>
          </w:tcPr>
          <w:p w14:paraId="6B84E70D" w14:textId="77777777" w:rsidR="00B9353B" w:rsidRPr="000B052F" w:rsidRDefault="00B9353B" w:rsidP="006E222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B052F">
              <w:rPr>
                <w:rFonts w:ascii="Times New Roman" w:hAnsi="Times New Roman" w:cs="Times New Roman"/>
                <w:b/>
                <w:sz w:val="26"/>
                <w:szCs w:val="26"/>
              </w:rPr>
              <w:t>Тихменевский ЦД</w:t>
            </w:r>
            <w:r w:rsidRPr="000B052F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  <w:tr w:rsidR="00B9353B" w:rsidRPr="000B052F" w14:paraId="7276F245" w14:textId="0F9E6057" w:rsidTr="009B7BB4">
        <w:tc>
          <w:tcPr>
            <w:tcW w:w="1879" w:type="dxa"/>
            <w:shd w:val="clear" w:color="auto" w:fill="auto"/>
          </w:tcPr>
          <w:p w14:paraId="04B31AFD" w14:textId="77777777" w:rsidR="00B9353B" w:rsidRPr="000B052F" w:rsidRDefault="00B9353B" w:rsidP="006E222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B052F">
              <w:rPr>
                <w:rFonts w:ascii="Times New Roman" w:hAnsi="Times New Roman" w:cs="Times New Roman"/>
                <w:sz w:val="26"/>
                <w:szCs w:val="26"/>
              </w:rPr>
              <w:t>09.12.2022</w:t>
            </w:r>
          </w:p>
          <w:p w14:paraId="2CB1E225" w14:textId="0184E8B0" w:rsidR="008C2BAC" w:rsidRDefault="008C2BAC" w:rsidP="006E222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14:paraId="1989BA61" w14:textId="541B0C40" w:rsidR="00B9353B" w:rsidRPr="000B052F" w:rsidRDefault="00B9353B" w:rsidP="006E222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B052F">
              <w:rPr>
                <w:rFonts w:ascii="Times New Roman" w:hAnsi="Times New Roman" w:cs="Times New Roman"/>
                <w:sz w:val="26"/>
                <w:szCs w:val="26"/>
              </w:rPr>
              <w:t>14.45</w:t>
            </w:r>
          </w:p>
          <w:p w14:paraId="18896667" w14:textId="0E783D7B" w:rsidR="00B9353B" w:rsidRPr="000B052F" w:rsidRDefault="00B9353B" w:rsidP="006E222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27" w:type="dxa"/>
            <w:shd w:val="clear" w:color="auto" w:fill="auto"/>
          </w:tcPr>
          <w:p w14:paraId="344BCA36" w14:textId="42CB5B3E" w:rsidR="008C2BAC" w:rsidRDefault="008C2BAC" w:rsidP="00B9353B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Патриотический час</w:t>
            </w:r>
            <w:r w:rsidRPr="000B052F">
              <w:rPr>
                <w:rFonts w:ascii="Times New Roman" w:hAnsi="Times New Roman" w:cs="Times New Roman"/>
                <w:sz w:val="26"/>
                <w:szCs w:val="26"/>
              </w:rPr>
              <w:t xml:space="preserve"> «Герои нашего времени» (библиотека)</w:t>
            </w:r>
          </w:p>
          <w:p w14:paraId="53BFD35C" w14:textId="574B5A18" w:rsidR="00B9353B" w:rsidRPr="000B052F" w:rsidRDefault="00B9353B" w:rsidP="00B9353B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B052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Возложение цветов к </w:t>
            </w:r>
            <w:r w:rsidR="00312A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памятнику  землякам, погибшим в годы Великой Отечественной войны 1941-1945 годов</w:t>
            </w:r>
          </w:p>
          <w:p w14:paraId="6A2A43C6" w14:textId="35DB5700" w:rsidR="00B9353B" w:rsidRPr="000B052F" w:rsidRDefault="005058AE" w:rsidP="006E222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51EE9686" w14:textId="28FE406B" w:rsidR="00FE1A29" w:rsidRPr="000B052F" w:rsidRDefault="00FE1A29" w:rsidP="00155FC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CFA17B2" w14:textId="616BE4CC" w:rsidR="009C00C6" w:rsidRPr="000B052F" w:rsidRDefault="009C00C6" w:rsidP="00155FC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FE6340A" w14:textId="77777777" w:rsidR="009C00C6" w:rsidRPr="000B052F" w:rsidRDefault="009C00C6" w:rsidP="00155FCE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9C00C6" w:rsidRPr="000B052F" w:rsidSect="005B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8D50973"/>
    <w:multiLevelType w:val="multilevel"/>
    <w:tmpl w:val="622A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9307EF"/>
    <w:multiLevelType w:val="multilevel"/>
    <w:tmpl w:val="0A4A0232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1E2B1742"/>
    <w:multiLevelType w:val="multilevel"/>
    <w:tmpl w:val="C64616F8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202F5D74"/>
    <w:multiLevelType w:val="multilevel"/>
    <w:tmpl w:val="0F78CC94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205A48E7"/>
    <w:multiLevelType w:val="hybridMultilevel"/>
    <w:tmpl w:val="2FA2C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3A6340"/>
    <w:multiLevelType w:val="multilevel"/>
    <w:tmpl w:val="C30C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4D4F7A"/>
    <w:multiLevelType w:val="hybridMultilevel"/>
    <w:tmpl w:val="82604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891F8B"/>
    <w:multiLevelType w:val="multilevel"/>
    <w:tmpl w:val="AD1E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85350"/>
    <w:multiLevelType w:val="multilevel"/>
    <w:tmpl w:val="D3A0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117837"/>
    <w:multiLevelType w:val="multilevel"/>
    <w:tmpl w:val="62EE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C97CB2"/>
    <w:multiLevelType w:val="multilevel"/>
    <w:tmpl w:val="0152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E4E"/>
    <w:rsid w:val="000001EB"/>
    <w:rsid w:val="00001C1C"/>
    <w:rsid w:val="000022D1"/>
    <w:rsid w:val="00003A6A"/>
    <w:rsid w:val="000044B6"/>
    <w:rsid w:val="000067E8"/>
    <w:rsid w:val="00011642"/>
    <w:rsid w:val="00011C3A"/>
    <w:rsid w:val="0001387A"/>
    <w:rsid w:val="00014A20"/>
    <w:rsid w:val="00020856"/>
    <w:rsid w:val="00020A63"/>
    <w:rsid w:val="000214C8"/>
    <w:rsid w:val="00023081"/>
    <w:rsid w:val="00023F85"/>
    <w:rsid w:val="00024F53"/>
    <w:rsid w:val="00025DDC"/>
    <w:rsid w:val="0003037F"/>
    <w:rsid w:val="00031AD4"/>
    <w:rsid w:val="0003368A"/>
    <w:rsid w:val="00037804"/>
    <w:rsid w:val="00041650"/>
    <w:rsid w:val="0004364C"/>
    <w:rsid w:val="00045EE6"/>
    <w:rsid w:val="00046C32"/>
    <w:rsid w:val="00051AFA"/>
    <w:rsid w:val="00055B60"/>
    <w:rsid w:val="00055FF3"/>
    <w:rsid w:val="000568F0"/>
    <w:rsid w:val="00062200"/>
    <w:rsid w:val="000622C9"/>
    <w:rsid w:val="000622FD"/>
    <w:rsid w:val="000631BF"/>
    <w:rsid w:val="0006433A"/>
    <w:rsid w:val="000644FB"/>
    <w:rsid w:val="000719C9"/>
    <w:rsid w:val="000723DE"/>
    <w:rsid w:val="000724A1"/>
    <w:rsid w:val="000730C1"/>
    <w:rsid w:val="0007575B"/>
    <w:rsid w:val="00076657"/>
    <w:rsid w:val="0008555D"/>
    <w:rsid w:val="000866F0"/>
    <w:rsid w:val="00086B6D"/>
    <w:rsid w:val="00087E62"/>
    <w:rsid w:val="00091E05"/>
    <w:rsid w:val="000946DB"/>
    <w:rsid w:val="000955F7"/>
    <w:rsid w:val="00096B5B"/>
    <w:rsid w:val="00097215"/>
    <w:rsid w:val="00097624"/>
    <w:rsid w:val="00097D62"/>
    <w:rsid w:val="000A0121"/>
    <w:rsid w:val="000A1A00"/>
    <w:rsid w:val="000A319F"/>
    <w:rsid w:val="000A3FB6"/>
    <w:rsid w:val="000A40CF"/>
    <w:rsid w:val="000B052F"/>
    <w:rsid w:val="000B07F0"/>
    <w:rsid w:val="000B2F95"/>
    <w:rsid w:val="000B326A"/>
    <w:rsid w:val="000B36AA"/>
    <w:rsid w:val="000B60A9"/>
    <w:rsid w:val="000B7D73"/>
    <w:rsid w:val="000C269A"/>
    <w:rsid w:val="000C4B30"/>
    <w:rsid w:val="000C4DA2"/>
    <w:rsid w:val="000C735A"/>
    <w:rsid w:val="000C7FDE"/>
    <w:rsid w:val="000D19AB"/>
    <w:rsid w:val="000D272F"/>
    <w:rsid w:val="000D2D67"/>
    <w:rsid w:val="000D2E72"/>
    <w:rsid w:val="000D2FAB"/>
    <w:rsid w:val="000D3A74"/>
    <w:rsid w:val="000D407B"/>
    <w:rsid w:val="000E0247"/>
    <w:rsid w:val="000E086F"/>
    <w:rsid w:val="000E2B93"/>
    <w:rsid w:val="000E3D98"/>
    <w:rsid w:val="000E3F41"/>
    <w:rsid w:val="000E5DE2"/>
    <w:rsid w:val="000E6401"/>
    <w:rsid w:val="000E6495"/>
    <w:rsid w:val="000E6C72"/>
    <w:rsid w:val="000E746F"/>
    <w:rsid w:val="000F1B68"/>
    <w:rsid w:val="000F291F"/>
    <w:rsid w:val="000F2A59"/>
    <w:rsid w:val="000F2D97"/>
    <w:rsid w:val="000F2E6F"/>
    <w:rsid w:val="000F3DC3"/>
    <w:rsid w:val="000F4A22"/>
    <w:rsid w:val="000F4FBA"/>
    <w:rsid w:val="000F563B"/>
    <w:rsid w:val="000F612B"/>
    <w:rsid w:val="000F768E"/>
    <w:rsid w:val="0010061B"/>
    <w:rsid w:val="00100DB4"/>
    <w:rsid w:val="00101BC6"/>
    <w:rsid w:val="00101E6A"/>
    <w:rsid w:val="0010295F"/>
    <w:rsid w:val="00104F9C"/>
    <w:rsid w:val="001052F5"/>
    <w:rsid w:val="00106030"/>
    <w:rsid w:val="001069A9"/>
    <w:rsid w:val="00106D56"/>
    <w:rsid w:val="00107899"/>
    <w:rsid w:val="00110585"/>
    <w:rsid w:val="00110EE3"/>
    <w:rsid w:val="00111403"/>
    <w:rsid w:val="001118DE"/>
    <w:rsid w:val="0011230E"/>
    <w:rsid w:val="001154F2"/>
    <w:rsid w:val="00116621"/>
    <w:rsid w:val="00120577"/>
    <w:rsid w:val="0012205A"/>
    <w:rsid w:val="0012296A"/>
    <w:rsid w:val="00124C23"/>
    <w:rsid w:val="0012569D"/>
    <w:rsid w:val="001312FC"/>
    <w:rsid w:val="00132026"/>
    <w:rsid w:val="00134067"/>
    <w:rsid w:val="00134411"/>
    <w:rsid w:val="00135A45"/>
    <w:rsid w:val="001362BB"/>
    <w:rsid w:val="001362E2"/>
    <w:rsid w:val="00137A04"/>
    <w:rsid w:val="00140DF0"/>
    <w:rsid w:val="00141D9D"/>
    <w:rsid w:val="00142870"/>
    <w:rsid w:val="001431E9"/>
    <w:rsid w:val="00146E87"/>
    <w:rsid w:val="00147C36"/>
    <w:rsid w:val="00150311"/>
    <w:rsid w:val="00151859"/>
    <w:rsid w:val="001520FA"/>
    <w:rsid w:val="001530E0"/>
    <w:rsid w:val="0015394D"/>
    <w:rsid w:val="00153AB0"/>
    <w:rsid w:val="0015417C"/>
    <w:rsid w:val="0015440A"/>
    <w:rsid w:val="001544C4"/>
    <w:rsid w:val="00155FCE"/>
    <w:rsid w:val="0015612B"/>
    <w:rsid w:val="00156EB6"/>
    <w:rsid w:val="00160646"/>
    <w:rsid w:val="00161297"/>
    <w:rsid w:val="001613F6"/>
    <w:rsid w:val="001618C2"/>
    <w:rsid w:val="00162701"/>
    <w:rsid w:val="0016340C"/>
    <w:rsid w:val="001636B2"/>
    <w:rsid w:val="00163DD3"/>
    <w:rsid w:val="0016414B"/>
    <w:rsid w:val="00164B24"/>
    <w:rsid w:val="00164BBA"/>
    <w:rsid w:val="001666F6"/>
    <w:rsid w:val="0016695C"/>
    <w:rsid w:val="00167465"/>
    <w:rsid w:val="00173BDD"/>
    <w:rsid w:val="001747E0"/>
    <w:rsid w:val="0017673D"/>
    <w:rsid w:val="00176D00"/>
    <w:rsid w:val="00180525"/>
    <w:rsid w:val="00182796"/>
    <w:rsid w:val="00184D9C"/>
    <w:rsid w:val="00184DC6"/>
    <w:rsid w:val="00184F4B"/>
    <w:rsid w:val="00190216"/>
    <w:rsid w:val="00193BE5"/>
    <w:rsid w:val="00193EAA"/>
    <w:rsid w:val="001940F4"/>
    <w:rsid w:val="0019793D"/>
    <w:rsid w:val="001A298C"/>
    <w:rsid w:val="001A29DE"/>
    <w:rsid w:val="001A4639"/>
    <w:rsid w:val="001A4D90"/>
    <w:rsid w:val="001A4EE9"/>
    <w:rsid w:val="001A6560"/>
    <w:rsid w:val="001A79C3"/>
    <w:rsid w:val="001B0F85"/>
    <w:rsid w:val="001B1B01"/>
    <w:rsid w:val="001C54DD"/>
    <w:rsid w:val="001C6246"/>
    <w:rsid w:val="001C6A91"/>
    <w:rsid w:val="001C72D6"/>
    <w:rsid w:val="001C7FCA"/>
    <w:rsid w:val="001D16A8"/>
    <w:rsid w:val="001D4672"/>
    <w:rsid w:val="001D4CB6"/>
    <w:rsid w:val="001D676E"/>
    <w:rsid w:val="001E1AEF"/>
    <w:rsid w:val="001E1F86"/>
    <w:rsid w:val="001E2B1E"/>
    <w:rsid w:val="001E34D2"/>
    <w:rsid w:val="001E4665"/>
    <w:rsid w:val="001E4BBE"/>
    <w:rsid w:val="001E574B"/>
    <w:rsid w:val="001E6D47"/>
    <w:rsid w:val="001F2009"/>
    <w:rsid w:val="001F3254"/>
    <w:rsid w:val="001F3D96"/>
    <w:rsid w:val="001F691F"/>
    <w:rsid w:val="00200302"/>
    <w:rsid w:val="00200935"/>
    <w:rsid w:val="002018A0"/>
    <w:rsid w:val="00202325"/>
    <w:rsid w:val="002023D8"/>
    <w:rsid w:val="002027E6"/>
    <w:rsid w:val="00202B93"/>
    <w:rsid w:val="00205BA2"/>
    <w:rsid w:val="0020640E"/>
    <w:rsid w:val="00210753"/>
    <w:rsid w:val="00210A96"/>
    <w:rsid w:val="00210AEB"/>
    <w:rsid w:val="00210F3C"/>
    <w:rsid w:val="00213FF4"/>
    <w:rsid w:val="00214B07"/>
    <w:rsid w:val="00215B52"/>
    <w:rsid w:val="002160A9"/>
    <w:rsid w:val="00220826"/>
    <w:rsid w:val="00223345"/>
    <w:rsid w:val="00226A1F"/>
    <w:rsid w:val="00227F1A"/>
    <w:rsid w:val="00231298"/>
    <w:rsid w:val="00232005"/>
    <w:rsid w:val="00234CDE"/>
    <w:rsid w:val="002354FF"/>
    <w:rsid w:val="0023593F"/>
    <w:rsid w:val="002367B5"/>
    <w:rsid w:val="00237024"/>
    <w:rsid w:val="0024407F"/>
    <w:rsid w:val="002449A3"/>
    <w:rsid w:val="00245CC1"/>
    <w:rsid w:val="00246281"/>
    <w:rsid w:val="00246416"/>
    <w:rsid w:val="00250E0D"/>
    <w:rsid w:val="002516DD"/>
    <w:rsid w:val="0025230E"/>
    <w:rsid w:val="00253524"/>
    <w:rsid w:val="00253752"/>
    <w:rsid w:val="00255D45"/>
    <w:rsid w:val="00255E94"/>
    <w:rsid w:val="00256C7C"/>
    <w:rsid w:val="00257B9D"/>
    <w:rsid w:val="00260E6F"/>
    <w:rsid w:val="0026188E"/>
    <w:rsid w:val="00261908"/>
    <w:rsid w:val="0026244E"/>
    <w:rsid w:val="00262B1B"/>
    <w:rsid w:val="00263C05"/>
    <w:rsid w:val="00264B24"/>
    <w:rsid w:val="00266015"/>
    <w:rsid w:val="00271111"/>
    <w:rsid w:val="00271273"/>
    <w:rsid w:val="00271A46"/>
    <w:rsid w:val="00271C9E"/>
    <w:rsid w:val="002722C3"/>
    <w:rsid w:val="00272AF4"/>
    <w:rsid w:val="0027600D"/>
    <w:rsid w:val="002760F3"/>
    <w:rsid w:val="0027673B"/>
    <w:rsid w:val="002769C3"/>
    <w:rsid w:val="00276D76"/>
    <w:rsid w:val="00281119"/>
    <w:rsid w:val="002812C3"/>
    <w:rsid w:val="0028227D"/>
    <w:rsid w:val="002847F9"/>
    <w:rsid w:val="00286CF6"/>
    <w:rsid w:val="00287E3A"/>
    <w:rsid w:val="00292A8B"/>
    <w:rsid w:val="0029325A"/>
    <w:rsid w:val="00295CB6"/>
    <w:rsid w:val="00296276"/>
    <w:rsid w:val="002A0A46"/>
    <w:rsid w:val="002A0BC2"/>
    <w:rsid w:val="002A1EF0"/>
    <w:rsid w:val="002A261A"/>
    <w:rsid w:val="002A34D4"/>
    <w:rsid w:val="002A4856"/>
    <w:rsid w:val="002A4AA4"/>
    <w:rsid w:val="002A6293"/>
    <w:rsid w:val="002B3036"/>
    <w:rsid w:val="002B37AF"/>
    <w:rsid w:val="002B60AB"/>
    <w:rsid w:val="002C00A7"/>
    <w:rsid w:val="002C1E65"/>
    <w:rsid w:val="002C2CA9"/>
    <w:rsid w:val="002C3CC4"/>
    <w:rsid w:val="002C45D5"/>
    <w:rsid w:val="002C682E"/>
    <w:rsid w:val="002D08E4"/>
    <w:rsid w:val="002D1730"/>
    <w:rsid w:val="002D1972"/>
    <w:rsid w:val="002D2941"/>
    <w:rsid w:val="002D6474"/>
    <w:rsid w:val="002D6C5B"/>
    <w:rsid w:val="002D7115"/>
    <w:rsid w:val="002D7C71"/>
    <w:rsid w:val="002E02BC"/>
    <w:rsid w:val="002E12AB"/>
    <w:rsid w:val="002E1EEA"/>
    <w:rsid w:val="002E28ED"/>
    <w:rsid w:val="002E333C"/>
    <w:rsid w:val="002E3CE9"/>
    <w:rsid w:val="002E44DA"/>
    <w:rsid w:val="002E4EB1"/>
    <w:rsid w:val="002E58F2"/>
    <w:rsid w:val="002E75CF"/>
    <w:rsid w:val="002F06C0"/>
    <w:rsid w:val="002F1278"/>
    <w:rsid w:val="002F1B78"/>
    <w:rsid w:val="002F218F"/>
    <w:rsid w:val="002F2A19"/>
    <w:rsid w:val="002F40D1"/>
    <w:rsid w:val="002F6737"/>
    <w:rsid w:val="00300A66"/>
    <w:rsid w:val="00300C97"/>
    <w:rsid w:val="00300E2C"/>
    <w:rsid w:val="003039E9"/>
    <w:rsid w:val="00303ECF"/>
    <w:rsid w:val="0030438D"/>
    <w:rsid w:val="003049A8"/>
    <w:rsid w:val="00305937"/>
    <w:rsid w:val="00311FC3"/>
    <w:rsid w:val="00312ADE"/>
    <w:rsid w:val="00313B6D"/>
    <w:rsid w:val="00313C41"/>
    <w:rsid w:val="0031402F"/>
    <w:rsid w:val="00314079"/>
    <w:rsid w:val="00316735"/>
    <w:rsid w:val="00322244"/>
    <w:rsid w:val="0032226C"/>
    <w:rsid w:val="00323602"/>
    <w:rsid w:val="00325736"/>
    <w:rsid w:val="0032641E"/>
    <w:rsid w:val="003323F3"/>
    <w:rsid w:val="003325E3"/>
    <w:rsid w:val="0033320E"/>
    <w:rsid w:val="003334F7"/>
    <w:rsid w:val="003343A4"/>
    <w:rsid w:val="003352E6"/>
    <w:rsid w:val="00335741"/>
    <w:rsid w:val="00337435"/>
    <w:rsid w:val="003407FB"/>
    <w:rsid w:val="00341486"/>
    <w:rsid w:val="00342860"/>
    <w:rsid w:val="00342CC6"/>
    <w:rsid w:val="00343221"/>
    <w:rsid w:val="00343250"/>
    <w:rsid w:val="00343506"/>
    <w:rsid w:val="00344932"/>
    <w:rsid w:val="003521E3"/>
    <w:rsid w:val="00353855"/>
    <w:rsid w:val="00356A24"/>
    <w:rsid w:val="00357D79"/>
    <w:rsid w:val="00364C06"/>
    <w:rsid w:val="0036541F"/>
    <w:rsid w:val="00365AAB"/>
    <w:rsid w:val="00365AAE"/>
    <w:rsid w:val="00367FA9"/>
    <w:rsid w:val="003725F2"/>
    <w:rsid w:val="0037296F"/>
    <w:rsid w:val="0037317B"/>
    <w:rsid w:val="003763F1"/>
    <w:rsid w:val="003769DA"/>
    <w:rsid w:val="00377F85"/>
    <w:rsid w:val="003807C7"/>
    <w:rsid w:val="003814FF"/>
    <w:rsid w:val="00381DDB"/>
    <w:rsid w:val="003829F6"/>
    <w:rsid w:val="00383080"/>
    <w:rsid w:val="0038309B"/>
    <w:rsid w:val="00383288"/>
    <w:rsid w:val="00393187"/>
    <w:rsid w:val="00393898"/>
    <w:rsid w:val="00393DEE"/>
    <w:rsid w:val="00394D85"/>
    <w:rsid w:val="00394E9E"/>
    <w:rsid w:val="00394FE8"/>
    <w:rsid w:val="00397672"/>
    <w:rsid w:val="003977A8"/>
    <w:rsid w:val="003A07FC"/>
    <w:rsid w:val="003A1FA8"/>
    <w:rsid w:val="003A6812"/>
    <w:rsid w:val="003B32D6"/>
    <w:rsid w:val="003B3393"/>
    <w:rsid w:val="003B4CAE"/>
    <w:rsid w:val="003B538A"/>
    <w:rsid w:val="003B5F76"/>
    <w:rsid w:val="003B640C"/>
    <w:rsid w:val="003B6F4E"/>
    <w:rsid w:val="003B7766"/>
    <w:rsid w:val="003C0937"/>
    <w:rsid w:val="003C3391"/>
    <w:rsid w:val="003C53EE"/>
    <w:rsid w:val="003C5886"/>
    <w:rsid w:val="003C5F28"/>
    <w:rsid w:val="003C6270"/>
    <w:rsid w:val="003C7102"/>
    <w:rsid w:val="003D2388"/>
    <w:rsid w:val="003D2397"/>
    <w:rsid w:val="003D2660"/>
    <w:rsid w:val="003D2E45"/>
    <w:rsid w:val="003D42AA"/>
    <w:rsid w:val="003D48BA"/>
    <w:rsid w:val="003D5A19"/>
    <w:rsid w:val="003D5C47"/>
    <w:rsid w:val="003D61E9"/>
    <w:rsid w:val="003D6647"/>
    <w:rsid w:val="003D74D4"/>
    <w:rsid w:val="003E09FE"/>
    <w:rsid w:val="003E0BA6"/>
    <w:rsid w:val="003E2B1F"/>
    <w:rsid w:val="003E37B4"/>
    <w:rsid w:val="003E41C0"/>
    <w:rsid w:val="003E426A"/>
    <w:rsid w:val="003E4E40"/>
    <w:rsid w:val="003E799E"/>
    <w:rsid w:val="003E7BDE"/>
    <w:rsid w:val="003F082E"/>
    <w:rsid w:val="003F2BAC"/>
    <w:rsid w:val="003F2DD7"/>
    <w:rsid w:val="00400CC4"/>
    <w:rsid w:val="00400DB9"/>
    <w:rsid w:val="00401D61"/>
    <w:rsid w:val="00404576"/>
    <w:rsid w:val="00404939"/>
    <w:rsid w:val="00404DCF"/>
    <w:rsid w:val="00405324"/>
    <w:rsid w:val="00405D72"/>
    <w:rsid w:val="004061CA"/>
    <w:rsid w:val="00406D0B"/>
    <w:rsid w:val="004103CE"/>
    <w:rsid w:val="00411125"/>
    <w:rsid w:val="00413621"/>
    <w:rsid w:val="004136F5"/>
    <w:rsid w:val="004139F1"/>
    <w:rsid w:val="00414CE3"/>
    <w:rsid w:val="0041572A"/>
    <w:rsid w:val="00417A7E"/>
    <w:rsid w:val="00417E2C"/>
    <w:rsid w:val="00421BEC"/>
    <w:rsid w:val="00421FD5"/>
    <w:rsid w:val="0042209C"/>
    <w:rsid w:val="00423F23"/>
    <w:rsid w:val="00424100"/>
    <w:rsid w:val="00425136"/>
    <w:rsid w:val="00425F88"/>
    <w:rsid w:val="00431B53"/>
    <w:rsid w:val="00431C9D"/>
    <w:rsid w:val="004331FE"/>
    <w:rsid w:val="00433832"/>
    <w:rsid w:val="00434763"/>
    <w:rsid w:val="00434E7A"/>
    <w:rsid w:val="00437CE0"/>
    <w:rsid w:val="0044221E"/>
    <w:rsid w:val="004422A9"/>
    <w:rsid w:val="00442AF1"/>
    <w:rsid w:val="00442EB2"/>
    <w:rsid w:val="00444228"/>
    <w:rsid w:val="00444628"/>
    <w:rsid w:val="00446AAB"/>
    <w:rsid w:val="00446B6B"/>
    <w:rsid w:val="00451065"/>
    <w:rsid w:val="00451751"/>
    <w:rsid w:val="00451C89"/>
    <w:rsid w:val="00452B2C"/>
    <w:rsid w:val="00453482"/>
    <w:rsid w:val="00454D4C"/>
    <w:rsid w:val="00465090"/>
    <w:rsid w:val="00465D33"/>
    <w:rsid w:val="0047172D"/>
    <w:rsid w:val="00472167"/>
    <w:rsid w:val="004726E1"/>
    <w:rsid w:val="004746C9"/>
    <w:rsid w:val="004753D1"/>
    <w:rsid w:val="00475B36"/>
    <w:rsid w:val="00475E78"/>
    <w:rsid w:val="00476D7E"/>
    <w:rsid w:val="00476F7A"/>
    <w:rsid w:val="00482617"/>
    <w:rsid w:val="0048304B"/>
    <w:rsid w:val="004847CC"/>
    <w:rsid w:val="00484AD4"/>
    <w:rsid w:val="004853B7"/>
    <w:rsid w:val="00485773"/>
    <w:rsid w:val="00485D7C"/>
    <w:rsid w:val="00485E7A"/>
    <w:rsid w:val="00486189"/>
    <w:rsid w:val="004919CE"/>
    <w:rsid w:val="00493860"/>
    <w:rsid w:val="00494C26"/>
    <w:rsid w:val="00495B19"/>
    <w:rsid w:val="00495F0A"/>
    <w:rsid w:val="00496916"/>
    <w:rsid w:val="00497032"/>
    <w:rsid w:val="004A1431"/>
    <w:rsid w:val="004A1774"/>
    <w:rsid w:val="004A19F5"/>
    <w:rsid w:val="004A5DD3"/>
    <w:rsid w:val="004A6FF3"/>
    <w:rsid w:val="004A71B5"/>
    <w:rsid w:val="004B0C67"/>
    <w:rsid w:val="004B117C"/>
    <w:rsid w:val="004B3521"/>
    <w:rsid w:val="004B41E5"/>
    <w:rsid w:val="004B6A8E"/>
    <w:rsid w:val="004B6C81"/>
    <w:rsid w:val="004C0A31"/>
    <w:rsid w:val="004C26E8"/>
    <w:rsid w:val="004C3543"/>
    <w:rsid w:val="004C40D4"/>
    <w:rsid w:val="004C7D5D"/>
    <w:rsid w:val="004D214D"/>
    <w:rsid w:val="004D495A"/>
    <w:rsid w:val="004D55A0"/>
    <w:rsid w:val="004E2211"/>
    <w:rsid w:val="004E2C82"/>
    <w:rsid w:val="004E37DE"/>
    <w:rsid w:val="004E4696"/>
    <w:rsid w:val="004E4957"/>
    <w:rsid w:val="004E5923"/>
    <w:rsid w:val="004E6997"/>
    <w:rsid w:val="004F0B2C"/>
    <w:rsid w:val="004F0B6F"/>
    <w:rsid w:val="004F1CDF"/>
    <w:rsid w:val="004F40E6"/>
    <w:rsid w:val="004F4DE6"/>
    <w:rsid w:val="004F533A"/>
    <w:rsid w:val="00500353"/>
    <w:rsid w:val="00500571"/>
    <w:rsid w:val="00500D61"/>
    <w:rsid w:val="00502EBC"/>
    <w:rsid w:val="00503643"/>
    <w:rsid w:val="005041F5"/>
    <w:rsid w:val="005058AE"/>
    <w:rsid w:val="00507C35"/>
    <w:rsid w:val="00510A76"/>
    <w:rsid w:val="005112E3"/>
    <w:rsid w:val="00511C92"/>
    <w:rsid w:val="00511E00"/>
    <w:rsid w:val="005135C7"/>
    <w:rsid w:val="00515F52"/>
    <w:rsid w:val="00516DC0"/>
    <w:rsid w:val="00522668"/>
    <w:rsid w:val="005228DF"/>
    <w:rsid w:val="00524286"/>
    <w:rsid w:val="00524AEA"/>
    <w:rsid w:val="0052521D"/>
    <w:rsid w:val="00531A8A"/>
    <w:rsid w:val="0053359F"/>
    <w:rsid w:val="005335BA"/>
    <w:rsid w:val="0053463C"/>
    <w:rsid w:val="00534897"/>
    <w:rsid w:val="005348F3"/>
    <w:rsid w:val="00534B53"/>
    <w:rsid w:val="005350B7"/>
    <w:rsid w:val="0053696B"/>
    <w:rsid w:val="0053791E"/>
    <w:rsid w:val="005428C2"/>
    <w:rsid w:val="00544E65"/>
    <w:rsid w:val="00544F7E"/>
    <w:rsid w:val="00550FA2"/>
    <w:rsid w:val="005522C4"/>
    <w:rsid w:val="00554836"/>
    <w:rsid w:val="005556C7"/>
    <w:rsid w:val="00556EC8"/>
    <w:rsid w:val="0056057C"/>
    <w:rsid w:val="00561091"/>
    <w:rsid w:val="0056138B"/>
    <w:rsid w:val="00562EF0"/>
    <w:rsid w:val="00564A7F"/>
    <w:rsid w:val="00570C84"/>
    <w:rsid w:val="005711CC"/>
    <w:rsid w:val="00572F1D"/>
    <w:rsid w:val="0057389A"/>
    <w:rsid w:val="00573BC5"/>
    <w:rsid w:val="0058222C"/>
    <w:rsid w:val="0058302E"/>
    <w:rsid w:val="00583218"/>
    <w:rsid w:val="005836C2"/>
    <w:rsid w:val="00583A6E"/>
    <w:rsid w:val="0058485F"/>
    <w:rsid w:val="00587EE6"/>
    <w:rsid w:val="00590762"/>
    <w:rsid w:val="00591D05"/>
    <w:rsid w:val="005957A3"/>
    <w:rsid w:val="0059592B"/>
    <w:rsid w:val="00596785"/>
    <w:rsid w:val="00597782"/>
    <w:rsid w:val="005A000D"/>
    <w:rsid w:val="005A0395"/>
    <w:rsid w:val="005A43FF"/>
    <w:rsid w:val="005A51A3"/>
    <w:rsid w:val="005A5D4C"/>
    <w:rsid w:val="005B0332"/>
    <w:rsid w:val="005B0A7A"/>
    <w:rsid w:val="005B256A"/>
    <w:rsid w:val="005B2693"/>
    <w:rsid w:val="005B4386"/>
    <w:rsid w:val="005B6879"/>
    <w:rsid w:val="005B7218"/>
    <w:rsid w:val="005C0EF8"/>
    <w:rsid w:val="005C4E55"/>
    <w:rsid w:val="005C691E"/>
    <w:rsid w:val="005C6A5E"/>
    <w:rsid w:val="005D1DD6"/>
    <w:rsid w:val="005D3590"/>
    <w:rsid w:val="005D4BC1"/>
    <w:rsid w:val="005E6C8E"/>
    <w:rsid w:val="005F08F8"/>
    <w:rsid w:val="005F0E4C"/>
    <w:rsid w:val="005F2321"/>
    <w:rsid w:val="005F2452"/>
    <w:rsid w:val="005F32E4"/>
    <w:rsid w:val="00602C07"/>
    <w:rsid w:val="00604991"/>
    <w:rsid w:val="00605173"/>
    <w:rsid w:val="00605AB1"/>
    <w:rsid w:val="00607217"/>
    <w:rsid w:val="00607D9E"/>
    <w:rsid w:val="00610B6A"/>
    <w:rsid w:val="00611BCC"/>
    <w:rsid w:val="00611E38"/>
    <w:rsid w:val="0061457C"/>
    <w:rsid w:val="00616A40"/>
    <w:rsid w:val="00617A06"/>
    <w:rsid w:val="00617F5B"/>
    <w:rsid w:val="006205D7"/>
    <w:rsid w:val="00620BBB"/>
    <w:rsid w:val="00622760"/>
    <w:rsid w:val="00623168"/>
    <w:rsid w:val="00623B29"/>
    <w:rsid w:val="006246D2"/>
    <w:rsid w:val="00627FF3"/>
    <w:rsid w:val="00630405"/>
    <w:rsid w:val="006316A8"/>
    <w:rsid w:val="00632033"/>
    <w:rsid w:val="0063223F"/>
    <w:rsid w:val="00632B77"/>
    <w:rsid w:val="0063442E"/>
    <w:rsid w:val="00634B58"/>
    <w:rsid w:val="006355D6"/>
    <w:rsid w:val="00636575"/>
    <w:rsid w:val="006368F8"/>
    <w:rsid w:val="00636B25"/>
    <w:rsid w:val="0063712C"/>
    <w:rsid w:val="00642BD4"/>
    <w:rsid w:val="006463E5"/>
    <w:rsid w:val="00647875"/>
    <w:rsid w:val="00651921"/>
    <w:rsid w:val="00651B54"/>
    <w:rsid w:val="00652033"/>
    <w:rsid w:val="00654883"/>
    <w:rsid w:val="00654D03"/>
    <w:rsid w:val="00655AEE"/>
    <w:rsid w:val="006620FF"/>
    <w:rsid w:val="00663C5B"/>
    <w:rsid w:val="0066627E"/>
    <w:rsid w:val="00667E7F"/>
    <w:rsid w:val="00671751"/>
    <w:rsid w:val="0067483A"/>
    <w:rsid w:val="006754C1"/>
    <w:rsid w:val="006806AF"/>
    <w:rsid w:val="00680A1B"/>
    <w:rsid w:val="00680ACD"/>
    <w:rsid w:val="00680F16"/>
    <w:rsid w:val="00684788"/>
    <w:rsid w:val="00684EFC"/>
    <w:rsid w:val="00685057"/>
    <w:rsid w:val="0068517A"/>
    <w:rsid w:val="006868D3"/>
    <w:rsid w:val="00687783"/>
    <w:rsid w:val="00687A9E"/>
    <w:rsid w:val="0069144A"/>
    <w:rsid w:val="00692140"/>
    <w:rsid w:val="00692C7D"/>
    <w:rsid w:val="00692CF0"/>
    <w:rsid w:val="00695008"/>
    <w:rsid w:val="00695941"/>
    <w:rsid w:val="00695F67"/>
    <w:rsid w:val="00697808"/>
    <w:rsid w:val="006978C9"/>
    <w:rsid w:val="00697C71"/>
    <w:rsid w:val="006A221A"/>
    <w:rsid w:val="006A25CB"/>
    <w:rsid w:val="006A4325"/>
    <w:rsid w:val="006A4A88"/>
    <w:rsid w:val="006B1838"/>
    <w:rsid w:val="006B6B14"/>
    <w:rsid w:val="006B6C44"/>
    <w:rsid w:val="006B76C7"/>
    <w:rsid w:val="006C1FE7"/>
    <w:rsid w:val="006C3F7C"/>
    <w:rsid w:val="006D1811"/>
    <w:rsid w:val="006D2717"/>
    <w:rsid w:val="006D28DF"/>
    <w:rsid w:val="006D4F4C"/>
    <w:rsid w:val="006E00B8"/>
    <w:rsid w:val="006E02C3"/>
    <w:rsid w:val="006E2223"/>
    <w:rsid w:val="006E33EB"/>
    <w:rsid w:val="006E3CF4"/>
    <w:rsid w:val="006E4A6D"/>
    <w:rsid w:val="006F2362"/>
    <w:rsid w:val="006F3C31"/>
    <w:rsid w:val="006F6A15"/>
    <w:rsid w:val="007023A7"/>
    <w:rsid w:val="0070402C"/>
    <w:rsid w:val="007046CB"/>
    <w:rsid w:val="00705A3F"/>
    <w:rsid w:val="00707E1D"/>
    <w:rsid w:val="00710933"/>
    <w:rsid w:val="00713340"/>
    <w:rsid w:val="00714289"/>
    <w:rsid w:val="00715D7E"/>
    <w:rsid w:val="0071715C"/>
    <w:rsid w:val="007176EB"/>
    <w:rsid w:val="0072016A"/>
    <w:rsid w:val="00721D99"/>
    <w:rsid w:val="00723578"/>
    <w:rsid w:val="007247C8"/>
    <w:rsid w:val="00724D46"/>
    <w:rsid w:val="00725562"/>
    <w:rsid w:val="007265FB"/>
    <w:rsid w:val="007269C4"/>
    <w:rsid w:val="00730987"/>
    <w:rsid w:val="007312B0"/>
    <w:rsid w:val="0073158B"/>
    <w:rsid w:val="00731B8D"/>
    <w:rsid w:val="00733A65"/>
    <w:rsid w:val="0073417D"/>
    <w:rsid w:val="0073435C"/>
    <w:rsid w:val="00734EF6"/>
    <w:rsid w:val="007353AC"/>
    <w:rsid w:val="007400D3"/>
    <w:rsid w:val="007402E4"/>
    <w:rsid w:val="00743C84"/>
    <w:rsid w:val="007478BC"/>
    <w:rsid w:val="00747F25"/>
    <w:rsid w:val="00751E74"/>
    <w:rsid w:val="00752E15"/>
    <w:rsid w:val="007532B0"/>
    <w:rsid w:val="00753D96"/>
    <w:rsid w:val="007604A2"/>
    <w:rsid w:val="00761BCF"/>
    <w:rsid w:val="00762608"/>
    <w:rsid w:val="007641DA"/>
    <w:rsid w:val="00767C31"/>
    <w:rsid w:val="0077257B"/>
    <w:rsid w:val="007753F9"/>
    <w:rsid w:val="0077630C"/>
    <w:rsid w:val="00776A15"/>
    <w:rsid w:val="007808A1"/>
    <w:rsid w:val="00781CB1"/>
    <w:rsid w:val="00782809"/>
    <w:rsid w:val="00783E17"/>
    <w:rsid w:val="00784BE9"/>
    <w:rsid w:val="00785401"/>
    <w:rsid w:val="0079368B"/>
    <w:rsid w:val="00793931"/>
    <w:rsid w:val="00794E80"/>
    <w:rsid w:val="0079637A"/>
    <w:rsid w:val="007A2C4C"/>
    <w:rsid w:val="007A2D40"/>
    <w:rsid w:val="007A3A48"/>
    <w:rsid w:val="007A46D9"/>
    <w:rsid w:val="007A58E1"/>
    <w:rsid w:val="007A5A2D"/>
    <w:rsid w:val="007A679F"/>
    <w:rsid w:val="007A6AD6"/>
    <w:rsid w:val="007B229B"/>
    <w:rsid w:val="007B3D7C"/>
    <w:rsid w:val="007B4C22"/>
    <w:rsid w:val="007B5217"/>
    <w:rsid w:val="007B7D3A"/>
    <w:rsid w:val="007C2389"/>
    <w:rsid w:val="007C25DA"/>
    <w:rsid w:val="007C548C"/>
    <w:rsid w:val="007C6017"/>
    <w:rsid w:val="007C7C49"/>
    <w:rsid w:val="007D084A"/>
    <w:rsid w:val="007D25F9"/>
    <w:rsid w:val="007D3997"/>
    <w:rsid w:val="007D59C4"/>
    <w:rsid w:val="007D6E38"/>
    <w:rsid w:val="007E0AB5"/>
    <w:rsid w:val="007E1B1F"/>
    <w:rsid w:val="007E27E7"/>
    <w:rsid w:val="007E565B"/>
    <w:rsid w:val="007E5666"/>
    <w:rsid w:val="007E6E27"/>
    <w:rsid w:val="007F0C26"/>
    <w:rsid w:val="007F30EE"/>
    <w:rsid w:val="007F3C02"/>
    <w:rsid w:val="007F6A41"/>
    <w:rsid w:val="007F71A3"/>
    <w:rsid w:val="00800FC8"/>
    <w:rsid w:val="0080107A"/>
    <w:rsid w:val="00801A04"/>
    <w:rsid w:val="00805743"/>
    <w:rsid w:val="00805AC5"/>
    <w:rsid w:val="00805D19"/>
    <w:rsid w:val="00807141"/>
    <w:rsid w:val="00807B60"/>
    <w:rsid w:val="00810870"/>
    <w:rsid w:val="00813D50"/>
    <w:rsid w:val="00816D84"/>
    <w:rsid w:val="00817691"/>
    <w:rsid w:val="008178A5"/>
    <w:rsid w:val="0082067B"/>
    <w:rsid w:val="008216E1"/>
    <w:rsid w:val="0082197C"/>
    <w:rsid w:val="008221CC"/>
    <w:rsid w:val="00822DCD"/>
    <w:rsid w:val="008239D6"/>
    <w:rsid w:val="00823FA5"/>
    <w:rsid w:val="008270DA"/>
    <w:rsid w:val="008276CE"/>
    <w:rsid w:val="00827E06"/>
    <w:rsid w:val="00830BA1"/>
    <w:rsid w:val="00830BEC"/>
    <w:rsid w:val="00830C6E"/>
    <w:rsid w:val="00830D9E"/>
    <w:rsid w:val="008319A3"/>
    <w:rsid w:val="00831E61"/>
    <w:rsid w:val="00832547"/>
    <w:rsid w:val="00833798"/>
    <w:rsid w:val="00833912"/>
    <w:rsid w:val="008347BB"/>
    <w:rsid w:val="00837DE4"/>
    <w:rsid w:val="00840BD4"/>
    <w:rsid w:val="00841FFF"/>
    <w:rsid w:val="00842F9F"/>
    <w:rsid w:val="00843662"/>
    <w:rsid w:val="00844DD5"/>
    <w:rsid w:val="00845401"/>
    <w:rsid w:val="00845A3E"/>
    <w:rsid w:val="0084696B"/>
    <w:rsid w:val="00847D4E"/>
    <w:rsid w:val="008520FB"/>
    <w:rsid w:val="008522BF"/>
    <w:rsid w:val="008539B7"/>
    <w:rsid w:val="00856973"/>
    <w:rsid w:val="008578A8"/>
    <w:rsid w:val="00860F40"/>
    <w:rsid w:val="008621BD"/>
    <w:rsid w:val="0086255A"/>
    <w:rsid w:val="00866142"/>
    <w:rsid w:val="00870376"/>
    <w:rsid w:val="00874337"/>
    <w:rsid w:val="00874394"/>
    <w:rsid w:val="00880E94"/>
    <w:rsid w:val="00882BC3"/>
    <w:rsid w:val="00890013"/>
    <w:rsid w:val="00892D34"/>
    <w:rsid w:val="00893721"/>
    <w:rsid w:val="00893BE4"/>
    <w:rsid w:val="00894438"/>
    <w:rsid w:val="00894F61"/>
    <w:rsid w:val="0089544D"/>
    <w:rsid w:val="00896B61"/>
    <w:rsid w:val="00897881"/>
    <w:rsid w:val="008A0EAE"/>
    <w:rsid w:val="008A1DA5"/>
    <w:rsid w:val="008A4088"/>
    <w:rsid w:val="008A6DEC"/>
    <w:rsid w:val="008B265B"/>
    <w:rsid w:val="008B3507"/>
    <w:rsid w:val="008B35A8"/>
    <w:rsid w:val="008B3F4D"/>
    <w:rsid w:val="008B5146"/>
    <w:rsid w:val="008B58B5"/>
    <w:rsid w:val="008B5CA4"/>
    <w:rsid w:val="008B6EC7"/>
    <w:rsid w:val="008B7176"/>
    <w:rsid w:val="008C0F15"/>
    <w:rsid w:val="008C2260"/>
    <w:rsid w:val="008C2BAC"/>
    <w:rsid w:val="008C422A"/>
    <w:rsid w:val="008C480F"/>
    <w:rsid w:val="008C72F0"/>
    <w:rsid w:val="008D133B"/>
    <w:rsid w:val="008D1575"/>
    <w:rsid w:val="008D1D67"/>
    <w:rsid w:val="008D2E48"/>
    <w:rsid w:val="008D3327"/>
    <w:rsid w:val="008D3AC4"/>
    <w:rsid w:val="008D3C07"/>
    <w:rsid w:val="008D4F26"/>
    <w:rsid w:val="008D5880"/>
    <w:rsid w:val="008D7E41"/>
    <w:rsid w:val="008E12B5"/>
    <w:rsid w:val="008E2722"/>
    <w:rsid w:val="008E2A0C"/>
    <w:rsid w:val="008E2F98"/>
    <w:rsid w:val="008E50AF"/>
    <w:rsid w:val="008E5EE4"/>
    <w:rsid w:val="008E6339"/>
    <w:rsid w:val="008E7207"/>
    <w:rsid w:val="008F07BC"/>
    <w:rsid w:val="008F243C"/>
    <w:rsid w:val="008F2A81"/>
    <w:rsid w:val="008F51F7"/>
    <w:rsid w:val="008F5346"/>
    <w:rsid w:val="00900432"/>
    <w:rsid w:val="00900712"/>
    <w:rsid w:val="00900C9D"/>
    <w:rsid w:val="009010E6"/>
    <w:rsid w:val="0090133D"/>
    <w:rsid w:val="00901934"/>
    <w:rsid w:val="009027FF"/>
    <w:rsid w:val="00905422"/>
    <w:rsid w:val="0090607F"/>
    <w:rsid w:val="009069F6"/>
    <w:rsid w:val="00907174"/>
    <w:rsid w:val="00911D8B"/>
    <w:rsid w:val="00913969"/>
    <w:rsid w:val="00915E56"/>
    <w:rsid w:val="009175AE"/>
    <w:rsid w:val="00917A90"/>
    <w:rsid w:val="00921E70"/>
    <w:rsid w:val="0092375C"/>
    <w:rsid w:val="00923EC8"/>
    <w:rsid w:val="00924A96"/>
    <w:rsid w:val="00926281"/>
    <w:rsid w:val="0092685F"/>
    <w:rsid w:val="00927D2D"/>
    <w:rsid w:val="009309BA"/>
    <w:rsid w:val="00932273"/>
    <w:rsid w:val="00932626"/>
    <w:rsid w:val="0093280A"/>
    <w:rsid w:val="009333F9"/>
    <w:rsid w:val="009345CA"/>
    <w:rsid w:val="00937B47"/>
    <w:rsid w:val="00944BF1"/>
    <w:rsid w:val="00947305"/>
    <w:rsid w:val="00951316"/>
    <w:rsid w:val="00952D7D"/>
    <w:rsid w:val="009535D2"/>
    <w:rsid w:val="009537CA"/>
    <w:rsid w:val="00953DCC"/>
    <w:rsid w:val="00954DCA"/>
    <w:rsid w:val="0095527A"/>
    <w:rsid w:val="009556F1"/>
    <w:rsid w:val="00955D64"/>
    <w:rsid w:val="009600A9"/>
    <w:rsid w:val="009620AA"/>
    <w:rsid w:val="0096250C"/>
    <w:rsid w:val="009635A8"/>
    <w:rsid w:val="00965A2F"/>
    <w:rsid w:val="00965A7E"/>
    <w:rsid w:val="0097425B"/>
    <w:rsid w:val="0097603F"/>
    <w:rsid w:val="00980380"/>
    <w:rsid w:val="009813AB"/>
    <w:rsid w:val="009849D1"/>
    <w:rsid w:val="009862BD"/>
    <w:rsid w:val="00986827"/>
    <w:rsid w:val="0098791D"/>
    <w:rsid w:val="00992EF6"/>
    <w:rsid w:val="00995C60"/>
    <w:rsid w:val="009973AA"/>
    <w:rsid w:val="009A1C6C"/>
    <w:rsid w:val="009A36C1"/>
    <w:rsid w:val="009A4A00"/>
    <w:rsid w:val="009A53AD"/>
    <w:rsid w:val="009A7B9F"/>
    <w:rsid w:val="009B0482"/>
    <w:rsid w:val="009B1F22"/>
    <w:rsid w:val="009B268B"/>
    <w:rsid w:val="009B2EF2"/>
    <w:rsid w:val="009B3BCE"/>
    <w:rsid w:val="009B40BE"/>
    <w:rsid w:val="009B5614"/>
    <w:rsid w:val="009B5EAD"/>
    <w:rsid w:val="009B7BB4"/>
    <w:rsid w:val="009B7F48"/>
    <w:rsid w:val="009C00C6"/>
    <w:rsid w:val="009C26E8"/>
    <w:rsid w:val="009C3CE8"/>
    <w:rsid w:val="009C7B98"/>
    <w:rsid w:val="009D1038"/>
    <w:rsid w:val="009D25E1"/>
    <w:rsid w:val="009D3053"/>
    <w:rsid w:val="009D4780"/>
    <w:rsid w:val="009D5877"/>
    <w:rsid w:val="009D61BA"/>
    <w:rsid w:val="009D6240"/>
    <w:rsid w:val="009E0BCB"/>
    <w:rsid w:val="009E12FC"/>
    <w:rsid w:val="009E1325"/>
    <w:rsid w:val="009E3CC8"/>
    <w:rsid w:val="009E5DA2"/>
    <w:rsid w:val="009E7EE9"/>
    <w:rsid w:val="009F21F0"/>
    <w:rsid w:val="009F3127"/>
    <w:rsid w:val="009F3A0F"/>
    <w:rsid w:val="009F4D2E"/>
    <w:rsid w:val="009F4F24"/>
    <w:rsid w:val="009F5A90"/>
    <w:rsid w:val="009F70D4"/>
    <w:rsid w:val="009F74A3"/>
    <w:rsid w:val="009F7A94"/>
    <w:rsid w:val="00A00A5A"/>
    <w:rsid w:val="00A00DAE"/>
    <w:rsid w:val="00A01A24"/>
    <w:rsid w:val="00A01C2C"/>
    <w:rsid w:val="00A04188"/>
    <w:rsid w:val="00A04C47"/>
    <w:rsid w:val="00A056BB"/>
    <w:rsid w:val="00A06370"/>
    <w:rsid w:val="00A07FF5"/>
    <w:rsid w:val="00A10461"/>
    <w:rsid w:val="00A10D0B"/>
    <w:rsid w:val="00A11494"/>
    <w:rsid w:val="00A12D99"/>
    <w:rsid w:val="00A13060"/>
    <w:rsid w:val="00A13438"/>
    <w:rsid w:val="00A14752"/>
    <w:rsid w:val="00A14DB5"/>
    <w:rsid w:val="00A15079"/>
    <w:rsid w:val="00A17E8B"/>
    <w:rsid w:val="00A21AC3"/>
    <w:rsid w:val="00A22938"/>
    <w:rsid w:val="00A22CFA"/>
    <w:rsid w:val="00A231F9"/>
    <w:rsid w:val="00A2466B"/>
    <w:rsid w:val="00A26589"/>
    <w:rsid w:val="00A340E2"/>
    <w:rsid w:val="00A34F97"/>
    <w:rsid w:val="00A35692"/>
    <w:rsid w:val="00A35B84"/>
    <w:rsid w:val="00A362F1"/>
    <w:rsid w:val="00A37EB9"/>
    <w:rsid w:val="00A37F78"/>
    <w:rsid w:val="00A42384"/>
    <w:rsid w:val="00A43BC8"/>
    <w:rsid w:val="00A450F0"/>
    <w:rsid w:val="00A50FF2"/>
    <w:rsid w:val="00A516B0"/>
    <w:rsid w:val="00A52437"/>
    <w:rsid w:val="00A52CB6"/>
    <w:rsid w:val="00A54374"/>
    <w:rsid w:val="00A54A39"/>
    <w:rsid w:val="00A55DC0"/>
    <w:rsid w:val="00A5710B"/>
    <w:rsid w:val="00A62221"/>
    <w:rsid w:val="00A630BB"/>
    <w:rsid w:val="00A65B48"/>
    <w:rsid w:val="00A673A2"/>
    <w:rsid w:val="00A74AA6"/>
    <w:rsid w:val="00A74E99"/>
    <w:rsid w:val="00A7588A"/>
    <w:rsid w:val="00A779D9"/>
    <w:rsid w:val="00A81635"/>
    <w:rsid w:val="00A82C8A"/>
    <w:rsid w:val="00A82EB9"/>
    <w:rsid w:val="00A8358B"/>
    <w:rsid w:val="00A85B56"/>
    <w:rsid w:val="00A86A2F"/>
    <w:rsid w:val="00A86A8B"/>
    <w:rsid w:val="00A87C30"/>
    <w:rsid w:val="00A87F07"/>
    <w:rsid w:val="00A90A7A"/>
    <w:rsid w:val="00A913D4"/>
    <w:rsid w:val="00A91B58"/>
    <w:rsid w:val="00A9266B"/>
    <w:rsid w:val="00A92D4D"/>
    <w:rsid w:val="00A933A6"/>
    <w:rsid w:val="00A944C1"/>
    <w:rsid w:val="00A94A47"/>
    <w:rsid w:val="00A94AC7"/>
    <w:rsid w:val="00A95203"/>
    <w:rsid w:val="00A95738"/>
    <w:rsid w:val="00A95E4E"/>
    <w:rsid w:val="00A97473"/>
    <w:rsid w:val="00A974F1"/>
    <w:rsid w:val="00A97E28"/>
    <w:rsid w:val="00AA196E"/>
    <w:rsid w:val="00AA41B9"/>
    <w:rsid w:val="00AA75C2"/>
    <w:rsid w:val="00AB11A3"/>
    <w:rsid w:val="00AB20E0"/>
    <w:rsid w:val="00AB3266"/>
    <w:rsid w:val="00AB3E1A"/>
    <w:rsid w:val="00AB487B"/>
    <w:rsid w:val="00AB5F18"/>
    <w:rsid w:val="00AB63AD"/>
    <w:rsid w:val="00AB6B05"/>
    <w:rsid w:val="00AB6B2A"/>
    <w:rsid w:val="00AB7381"/>
    <w:rsid w:val="00AB73A2"/>
    <w:rsid w:val="00AC0CA6"/>
    <w:rsid w:val="00AC0CF7"/>
    <w:rsid w:val="00AC1908"/>
    <w:rsid w:val="00AC191F"/>
    <w:rsid w:val="00AC45EB"/>
    <w:rsid w:val="00AC49F4"/>
    <w:rsid w:val="00AC7361"/>
    <w:rsid w:val="00AC7A94"/>
    <w:rsid w:val="00AC7A96"/>
    <w:rsid w:val="00AD00C6"/>
    <w:rsid w:val="00AD2B32"/>
    <w:rsid w:val="00AD301B"/>
    <w:rsid w:val="00AD47F8"/>
    <w:rsid w:val="00AD628E"/>
    <w:rsid w:val="00AD7144"/>
    <w:rsid w:val="00AD74A6"/>
    <w:rsid w:val="00AD7A8E"/>
    <w:rsid w:val="00AD7B3D"/>
    <w:rsid w:val="00AE38AA"/>
    <w:rsid w:val="00AE494F"/>
    <w:rsid w:val="00AE499B"/>
    <w:rsid w:val="00AE5222"/>
    <w:rsid w:val="00AE5DA8"/>
    <w:rsid w:val="00AE5EF5"/>
    <w:rsid w:val="00AE6933"/>
    <w:rsid w:val="00AF03C6"/>
    <w:rsid w:val="00AF14C7"/>
    <w:rsid w:val="00AF2713"/>
    <w:rsid w:val="00AF40E9"/>
    <w:rsid w:val="00AF5024"/>
    <w:rsid w:val="00AF6BAF"/>
    <w:rsid w:val="00B04B20"/>
    <w:rsid w:val="00B04C43"/>
    <w:rsid w:val="00B04E42"/>
    <w:rsid w:val="00B06E0E"/>
    <w:rsid w:val="00B06EC6"/>
    <w:rsid w:val="00B126E4"/>
    <w:rsid w:val="00B1284B"/>
    <w:rsid w:val="00B12CF0"/>
    <w:rsid w:val="00B1538D"/>
    <w:rsid w:val="00B2108E"/>
    <w:rsid w:val="00B23813"/>
    <w:rsid w:val="00B24F1A"/>
    <w:rsid w:val="00B2580C"/>
    <w:rsid w:val="00B279E8"/>
    <w:rsid w:val="00B3430F"/>
    <w:rsid w:val="00B365A2"/>
    <w:rsid w:val="00B3677F"/>
    <w:rsid w:val="00B467D0"/>
    <w:rsid w:val="00B4696D"/>
    <w:rsid w:val="00B5064C"/>
    <w:rsid w:val="00B5081A"/>
    <w:rsid w:val="00B52303"/>
    <w:rsid w:val="00B527ED"/>
    <w:rsid w:val="00B52984"/>
    <w:rsid w:val="00B56510"/>
    <w:rsid w:val="00B612F3"/>
    <w:rsid w:val="00B61A24"/>
    <w:rsid w:val="00B636A8"/>
    <w:rsid w:val="00B63950"/>
    <w:rsid w:val="00B65905"/>
    <w:rsid w:val="00B659CD"/>
    <w:rsid w:val="00B6633D"/>
    <w:rsid w:val="00B709F6"/>
    <w:rsid w:val="00B750D9"/>
    <w:rsid w:val="00B75CDE"/>
    <w:rsid w:val="00B75E43"/>
    <w:rsid w:val="00B801AE"/>
    <w:rsid w:val="00B80BC1"/>
    <w:rsid w:val="00B81038"/>
    <w:rsid w:val="00B81226"/>
    <w:rsid w:val="00B815BB"/>
    <w:rsid w:val="00B82490"/>
    <w:rsid w:val="00B8367D"/>
    <w:rsid w:val="00B8738F"/>
    <w:rsid w:val="00B90844"/>
    <w:rsid w:val="00B9176E"/>
    <w:rsid w:val="00B9353B"/>
    <w:rsid w:val="00BA0328"/>
    <w:rsid w:val="00BA055D"/>
    <w:rsid w:val="00BA2F8A"/>
    <w:rsid w:val="00BA43B7"/>
    <w:rsid w:val="00BA5D40"/>
    <w:rsid w:val="00BA6E89"/>
    <w:rsid w:val="00BA7434"/>
    <w:rsid w:val="00BB1B10"/>
    <w:rsid w:val="00BB5544"/>
    <w:rsid w:val="00BB6D33"/>
    <w:rsid w:val="00BB7B42"/>
    <w:rsid w:val="00BC012D"/>
    <w:rsid w:val="00BC0151"/>
    <w:rsid w:val="00BC0519"/>
    <w:rsid w:val="00BC25A1"/>
    <w:rsid w:val="00BC421B"/>
    <w:rsid w:val="00BC4C65"/>
    <w:rsid w:val="00BC764A"/>
    <w:rsid w:val="00BD1A0D"/>
    <w:rsid w:val="00BD51F5"/>
    <w:rsid w:val="00BD611F"/>
    <w:rsid w:val="00BD73FB"/>
    <w:rsid w:val="00BE1281"/>
    <w:rsid w:val="00BE226C"/>
    <w:rsid w:val="00BE57F2"/>
    <w:rsid w:val="00BE69C1"/>
    <w:rsid w:val="00BE7534"/>
    <w:rsid w:val="00BF2D28"/>
    <w:rsid w:val="00BF2DB7"/>
    <w:rsid w:val="00BF3354"/>
    <w:rsid w:val="00BF5E03"/>
    <w:rsid w:val="00C01E12"/>
    <w:rsid w:val="00C02C97"/>
    <w:rsid w:val="00C0382E"/>
    <w:rsid w:val="00C04054"/>
    <w:rsid w:val="00C049F9"/>
    <w:rsid w:val="00C05356"/>
    <w:rsid w:val="00C0563E"/>
    <w:rsid w:val="00C07E07"/>
    <w:rsid w:val="00C11A1A"/>
    <w:rsid w:val="00C12F8B"/>
    <w:rsid w:val="00C138E4"/>
    <w:rsid w:val="00C13F79"/>
    <w:rsid w:val="00C14C11"/>
    <w:rsid w:val="00C154B8"/>
    <w:rsid w:val="00C16CAA"/>
    <w:rsid w:val="00C16F77"/>
    <w:rsid w:val="00C201B3"/>
    <w:rsid w:val="00C2169A"/>
    <w:rsid w:val="00C2188B"/>
    <w:rsid w:val="00C231E8"/>
    <w:rsid w:val="00C23A29"/>
    <w:rsid w:val="00C24B9E"/>
    <w:rsid w:val="00C27D49"/>
    <w:rsid w:val="00C308D5"/>
    <w:rsid w:val="00C314A3"/>
    <w:rsid w:val="00C32A2A"/>
    <w:rsid w:val="00C334EC"/>
    <w:rsid w:val="00C35BD7"/>
    <w:rsid w:val="00C36151"/>
    <w:rsid w:val="00C36DF5"/>
    <w:rsid w:val="00C40F27"/>
    <w:rsid w:val="00C41929"/>
    <w:rsid w:val="00C41E3F"/>
    <w:rsid w:val="00C42269"/>
    <w:rsid w:val="00C4452F"/>
    <w:rsid w:val="00C450DD"/>
    <w:rsid w:val="00C454E3"/>
    <w:rsid w:val="00C45BA4"/>
    <w:rsid w:val="00C4785B"/>
    <w:rsid w:val="00C51228"/>
    <w:rsid w:val="00C513C8"/>
    <w:rsid w:val="00C5140D"/>
    <w:rsid w:val="00C52AA1"/>
    <w:rsid w:val="00C60652"/>
    <w:rsid w:val="00C60D7F"/>
    <w:rsid w:val="00C61F4C"/>
    <w:rsid w:val="00C62C7C"/>
    <w:rsid w:val="00C631F7"/>
    <w:rsid w:val="00C634E5"/>
    <w:rsid w:val="00C63D28"/>
    <w:rsid w:val="00C64FF6"/>
    <w:rsid w:val="00C66E29"/>
    <w:rsid w:val="00C71D82"/>
    <w:rsid w:val="00C722BD"/>
    <w:rsid w:val="00C72C4F"/>
    <w:rsid w:val="00C7673E"/>
    <w:rsid w:val="00C81650"/>
    <w:rsid w:val="00C81D14"/>
    <w:rsid w:val="00C826A5"/>
    <w:rsid w:val="00C82A4A"/>
    <w:rsid w:val="00C85187"/>
    <w:rsid w:val="00C860FE"/>
    <w:rsid w:val="00C9120F"/>
    <w:rsid w:val="00C93759"/>
    <w:rsid w:val="00C95120"/>
    <w:rsid w:val="00C957DC"/>
    <w:rsid w:val="00C95AA0"/>
    <w:rsid w:val="00CA1DA2"/>
    <w:rsid w:val="00CA227E"/>
    <w:rsid w:val="00CA32E2"/>
    <w:rsid w:val="00CA391F"/>
    <w:rsid w:val="00CA630F"/>
    <w:rsid w:val="00CA7CC7"/>
    <w:rsid w:val="00CB0201"/>
    <w:rsid w:val="00CB05C4"/>
    <w:rsid w:val="00CB0B3B"/>
    <w:rsid w:val="00CB1EE8"/>
    <w:rsid w:val="00CB404F"/>
    <w:rsid w:val="00CB76A0"/>
    <w:rsid w:val="00CC0AFE"/>
    <w:rsid w:val="00CC0EA8"/>
    <w:rsid w:val="00CC33E1"/>
    <w:rsid w:val="00CC4D8E"/>
    <w:rsid w:val="00CC62D2"/>
    <w:rsid w:val="00CD09AE"/>
    <w:rsid w:val="00CD0F1D"/>
    <w:rsid w:val="00CD2000"/>
    <w:rsid w:val="00CD29FF"/>
    <w:rsid w:val="00CE1789"/>
    <w:rsid w:val="00CE18F9"/>
    <w:rsid w:val="00CE51D1"/>
    <w:rsid w:val="00CE5612"/>
    <w:rsid w:val="00CE5CA9"/>
    <w:rsid w:val="00CE7495"/>
    <w:rsid w:val="00CE7A77"/>
    <w:rsid w:val="00CE7DB2"/>
    <w:rsid w:val="00CF054F"/>
    <w:rsid w:val="00CF4097"/>
    <w:rsid w:val="00CF50D2"/>
    <w:rsid w:val="00CF75DC"/>
    <w:rsid w:val="00CF7AD3"/>
    <w:rsid w:val="00D02461"/>
    <w:rsid w:val="00D02D38"/>
    <w:rsid w:val="00D0526F"/>
    <w:rsid w:val="00D07187"/>
    <w:rsid w:val="00D07C81"/>
    <w:rsid w:val="00D12748"/>
    <w:rsid w:val="00D145F4"/>
    <w:rsid w:val="00D15142"/>
    <w:rsid w:val="00D15417"/>
    <w:rsid w:val="00D16497"/>
    <w:rsid w:val="00D20DFF"/>
    <w:rsid w:val="00D21C82"/>
    <w:rsid w:val="00D22503"/>
    <w:rsid w:val="00D24292"/>
    <w:rsid w:val="00D25F6D"/>
    <w:rsid w:val="00D307B9"/>
    <w:rsid w:val="00D34607"/>
    <w:rsid w:val="00D35978"/>
    <w:rsid w:val="00D36113"/>
    <w:rsid w:val="00D36BF1"/>
    <w:rsid w:val="00D36E84"/>
    <w:rsid w:val="00D37341"/>
    <w:rsid w:val="00D40856"/>
    <w:rsid w:val="00D41598"/>
    <w:rsid w:val="00D41B8C"/>
    <w:rsid w:val="00D4321D"/>
    <w:rsid w:val="00D432A1"/>
    <w:rsid w:val="00D4471F"/>
    <w:rsid w:val="00D45F5F"/>
    <w:rsid w:val="00D47264"/>
    <w:rsid w:val="00D47BFC"/>
    <w:rsid w:val="00D52ECC"/>
    <w:rsid w:val="00D5371F"/>
    <w:rsid w:val="00D5418F"/>
    <w:rsid w:val="00D54DAA"/>
    <w:rsid w:val="00D570D8"/>
    <w:rsid w:val="00D57385"/>
    <w:rsid w:val="00D57CB9"/>
    <w:rsid w:val="00D6018F"/>
    <w:rsid w:val="00D60789"/>
    <w:rsid w:val="00D627F1"/>
    <w:rsid w:val="00D6393E"/>
    <w:rsid w:val="00D63E46"/>
    <w:rsid w:val="00D65603"/>
    <w:rsid w:val="00D658A2"/>
    <w:rsid w:val="00D70BB9"/>
    <w:rsid w:val="00D713C3"/>
    <w:rsid w:val="00D71511"/>
    <w:rsid w:val="00D74721"/>
    <w:rsid w:val="00D75FC1"/>
    <w:rsid w:val="00D76E83"/>
    <w:rsid w:val="00D7764A"/>
    <w:rsid w:val="00D80A27"/>
    <w:rsid w:val="00D814AD"/>
    <w:rsid w:val="00D82647"/>
    <w:rsid w:val="00D842AD"/>
    <w:rsid w:val="00D84ABE"/>
    <w:rsid w:val="00D862FE"/>
    <w:rsid w:val="00D876EA"/>
    <w:rsid w:val="00D87F42"/>
    <w:rsid w:val="00D90378"/>
    <w:rsid w:val="00D91200"/>
    <w:rsid w:val="00D91A80"/>
    <w:rsid w:val="00D93420"/>
    <w:rsid w:val="00D94240"/>
    <w:rsid w:val="00D947C3"/>
    <w:rsid w:val="00D954B5"/>
    <w:rsid w:val="00D95690"/>
    <w:rsid w:val="00D9635A"/>
    <w:rsid w:val="00DA26A4"/>
    <w:rsid w:val="00DA70DB"/>
    <w:rsid w:val="00DB06B2"/>
    <w:rsid w:val="00DB22D8"/>
    <w:rsid w:val="00DB39EA"/>
    <w:rsid w:val="00DB57A8"/>
    <w:rsid w:val="00DB59C2"/>
    <w:rsid w:val="00DB5A90"/>
    <w:rsid w:val="00DB5CC1"/>
    <w:rsid w:val="00DB7A85"/>
    <w:rsid w:val="00DC0881"/>
    <w:rsid w:val="00DC19B6"/>
    <w:rsid w:val="00DC3CF0"/>
    <w:rsid w:val="00DC3F8F"/>
    <w:rsid w:val="00DC741B"/>
    <w:rsid w:val="00DD017E"/>
    <w:rsid w:val="00DD0A31"/>
    <w:rsid w:val="00DD1E82"/>
    <w:rsid w:val="00DD470D"/>
    <w:rsid w:val="00DD56DD"/>
    <w:rsid w:val="00DD7FD3"/>
    <w:rsid w:val="00DE5B46"/>
    <w:rsid w:val="00DE65BD"/>
    <w:rsid w:val="00DE69A3"/>
    <w:rsid w:val="00DE6DCF"/>
    <w:rsid w:val="00DE765B"/>
    <w:rsid w:val="00DF0E28"/>
    <w:rsid w:val="00DF109B"/>
    <w:rsid w:val="00DF2160"/>
    <w:rsid w:val="00DF2698"/>
    <w:rsid w:val="00DF36C4"/>
    <w:rsid w:val="00DF5EBC"/>
    <w:rsid w:val="00DF6442"/>
    <w:rsid w:val="00DF741F"/>
    <w:rsid w:val="00E0081D"/>
    <w:rsid w:val="00E00EC5"/>
    <w:rsid w:val="00E02B2E"/>
    <w:rsid w:val="00E04F6E"/>
    <w:rsid w:val="00E056CD"/>
    <w:rsid w:val="00E13467"/>
    <w:rsid w:val="00E1712D"/>
    <w:rsid w:val="00E17535"/>
    <w:rsid w:val="00E201AF"/>
    <w:rsid w:val="00E207DA"/>
    <w:rsid w:val="00E21233"/>
    <w:rsid w:val="00E24025"/>
    <w:rsid w:val="00E2445E"/>
    <w:rsid w:val="00E2548E"/>
    <w:rsid w:val="00E26FC7"/>
    <w:rsid w:val="00E27B64"/>
    <w:rsid w:val="00E34DE9"/>
    <w:rsid w:val="00E37D5F"/>
    <w:rsid w:val="00E41480"/>
    <w:rsid w:val="00E4165C"/>
    <w:rsid w:val="00E434E9"/>
    <w:rsid w:val="00E450A3"/>
    <w:rsid w:val="00E45CD6"/>
    <w:rsid w:val="00E461FD"/>
    <w:rsid w:val="00E4701D"/>
    <w:rsid w:val="00E47702"/>
    <w:rsid w:val="00E50FD9"/>
    <w:rsid w:val="00E5167A"/>
    <w:rsid w:val="00E51F1B"/>
    <w:rsid w:val="00E520CF"/>
    <w:rsid w:val="00E5416F"/>
    <w:rsid w:val="00E56194"/>
    <w:rsid w:val="00E57A1B"/>
    <w:rsid w:val="00E60912"/>
    <w:rsid w:val="00E60DE6"/>
    <w:rsid w:val="00E60DFE"/>
    <w:rsid w:val="00E62387"/>
    <w:rsid w:val="00E62E66"/>
    <w:rsid w:val="00E700E0"/>
    <w:rsid w:val="00E70DF8"/>
    <w:rsid w:val="00E71ECC"/>
    <w:rsid w:val="00E72269"/>
    <w:rsid w:val="00E735A2"/>
    <w:rsid w:val="00E76EF0"/>
    <w:rsid w:val="00E80D97"/>
    <w:rsid w:val="00E814AF"/>
    <w:rsid w:val="00E82C41"/>
    <w:rsid w:val="00E9032C"/>
    <w:rsid w:val="00E9106F"/>
    <w:rsid w:val="00E94302"/>
    <w:rsid w:val="00E94C20"/>
    <w:rsid w:val="00E9574C"/>
    <w:rsid w:val="00E9595A"/>
    <w:rsid w:val="00E97BCB"/>
    <w:rsid w:val="00EA1675"/>
    <w:rsid w:val="00EA3E11"/>
    <w:rsid w:val="00EA466D"/>
    <w:rsid w:val="00EA481F"/>
    <w:rsid w:val="00EA58C6"/>
    <w:rsid w:val="00EA59C5"/>
    <w:rsid w:val="00EA5CA8"/>
    <w:rsid w:val="00EA78A0"/>
    <w:rsid w:val="00EB0FAA"/>
    <w:rsid w:val="00EB28B9"/>
    <w:rsid w:val="00EB2E60"/>
    <w:rsid w:val="00EB44F5"/>
    <w:rsid w:val="00EB5D51"/>
    <w:rsid w:val="00EC4512"/>
    <w:rsid w:val="00EC4904"/>
    <w:rsid w:val="00EC5A79"/>
    <w:rsid w:val="00EC6618"/>
    <w:rsid w:val="00EC6832"/>
    <w:rsid w:val="00EC7C67"/>
    <w:rsid w:val="00ED0158"/>
    <w:rsid w:val="00ED026B"/>
    <w:rsid w:val="00ED142C"/>
    <w:rsid w:val="00ED14CE"/>
    <w:rsid w:val="00ED5477"/>
    <w:rsid w:val="00ED71A8"/>
    <w:rsid w:val="00ED78A8"/>
    <w:rsid w:val="00ED7A40"/>
    <w:rsid w:val="00EE04CC"/>
    <w:rsid w:val="00EE0DE5"/>
    <w:rsid w:val="00EE118B"/>
    <w:rsid w:val="00EE1E90"/>
    <w:rsid w:val="00EE3A13"/>
    <w:rsid w:val="00EE3CC0"/>
    <w:rsid w:val="00EE4114"/>
    <w:rsid w:val="00EE45B5"/>
    <w:rsid w:val="00EE4A76"/>
    <w:rsid w:val="00EE4FDE"/>
    <w:rsid w:val="00EE77A8"/>
    <w:rsid w:val="00EF03CC"/>
    <w:rsid w:val="00EF10A8"/>
    <w:rsid w:val="00EF2774"/>
    <w:rsid w:val="00EF3D9C"/>
    <w:rsid w:val="00EF485A"/>
    <w:rsid w:val="00EF671C"/>
    <w:rsid w:val="00EF7325"/>
    <w:rsid w:val="00EF7DA5"/>
    <w:rsid w:val="00F05C72"/>
    <w:rsid w:val="00F06204"/>
    <w:rsid w:val="00F0626D"/>
    <w:rsid w:val="00F14EAE"/>
    <w:rsid w:val="00F150EB"/>
    <w:rsid w:val="00F161E0"/>
    <w:rsid w:val="00F1688E"/>
    <w:rsid w:val="00F20F86"/>
    <w:rsid w:val="00F23C41"/>
    <w:rsid w:val="00F2555D"/>
    <w:rsid w:val="00F262F7"/>
    <w:rsid w:val="00F27C5C"/>
    <w:rsid w:val="00F3009C"/>
    <w:rsid w:val="00F30955"/>
    <w:rsid w:val="00F319F1"/>
    <w:rsid w:val="00F3300F"/>
    <w:rsid w:val="00F36469"/>
    <w:rsid w:val="00F407A8"/>
    <w:rsid w:val="00F43B31"/>
    <w:rsid w:val="00F43FA0"/>
    <w:rsid w:val="00F4534B"/>
    <w:rsid w:val="00F471A3"/>
    <w:rsid w:val="00F5034B"/>
    <w:rsid w:val="00F5037E"/>
    <w:rsid w:val="00F50EC7"/>
    <w:rsid w:val="00F514E6"/>
    <w:rsid w:val="00F51D8F"/>
    <w:rsid w:val="00F52467"/>
    <w:rsid w:val="00F52819"/>
    <w:rsid w:val="00F528CC"/>
    <w:rsid w:val="00F53CE0"/>
    <w:rsid w:val="00F54670"/>
    <w:rsid w:val="00F54BFE"/>
    <w:rsid w:val="00F54D44"/>
    <w:rsid w:val="00F5685C"/>
    <w:rsid w:val="00F56B03"/>
    <w:rsid w:val="00F56BE0"/>
    <w:rsid w:val="00F572B8"/>
    <w:rsid w:val="00F60B62"/>
    <w:rsid w:val="00F6179B"/>
    <w:rsid w:val="00F64017"/>
    <w:rsid w:val="00F65C63"/>
    <w:rsid w:val="00F66751"/>
    <w:rsid w:val="00F66F9E"/>
    <w:rsid w:val="00F703AD"/>
    <w:rsid w:val="00F70CBE"/>
    <w:rsid w:val="00F71155"/>
    <w:rsid w:val="00F719CE"/>
    <w:rsid w:val="00F71ABA"/>
    <w:rsid w:val="00F71F0F"/>
    <w:rsid w:val="00F7334E"/>
    <w:rsid w:val="00F75974"/>
    <w:rsid w:val="00F75A1C"/>
    <w:rsid w:val="00F769DA"/>
    <w:rsid w:val="00F77592"/>
    <w:rsid w:val="00F82305"/>
    <w:rsid w:val="00F827D7"/>
    <w:rsid w:val="00F8352E"/>
    <w:rsid w:val="00F843EE"/>
    <w:rsid w:val="00F84A17"/>
    <w:rsid w:val="00F85860"/>
    <w:rsid w:val="00F90E5A"/>
    <w:rsid w:val="00F9143B"/>
    <w:rsid w:val="00F91E10"/>
    <w:rsid w:val="00F9233B"/>
    <w:rsid w:val="00F929DB"/>
    <w:rsid w:val="00F92EBE"/>
    <w:rsid w:val="00F94E98"/>
    <w:rsid w:val="00F95E34"/>
    <w:rsid w:val="00FA1D0A"/>
    <w:rsid w:val="00FA3314"/>
    <w:rsid w:val="00FA487C"/>
    <w:rsid w:val="00FA6CC7"/>
    <w:rsid w:val="00FA7381"/>
    <w:rsid w:val="00FA793F"/>
    <w:rsid w:val="00FA79F7"/>
    <w:rsid w:val="00FB0ADF"/>
    <w:rsid w:val="00FB0B53"/>
    <w:rsid w:val="00FB3F59"/>
    <w:rsid w:val="00FB5465"/>
    <w:rsid w:val="00FC09C2"/>
    <w:rsid w:val="00FC1489"/>
    <w:rsid w:val="00FC18E1"/>
    <w:rsid w:val="00FC1B25"/>
    <w:rsid w:val="00FC2323"/>
    <w:rsid w:val="00FC2964"/>
    <w:rsid w:val="00FC3683"/>
    <w:rsid w:val="00FC47B9"/>
    <w:rsid w:val="00FC7D6A"/>
    <w:rsid w:val="00FD030C"/>
    <w:rsid w:val="00FD0413"/>
    <w:rsid w:val="00FD08D8"/>
    <w:rsid w:val="00FD1B5F"/>
    <w:rsid w:val="00FD3796"/>
    <w:rsid w:val="00FD57EA"/>
    <w:rsid w:val="00FD6477"/>
    <w:rsid w:val="00FD7FC3"/>
    <w:rsid w:val="00FE0002"/>
    <w:rsid w:val="00FE03E2"/>
    <w:rsid w:val="00FE0748"/>
    <w:rsid w:val="00FE0B61"/>
    <w:rsid w:val="00FE0C4B"/>
    <w:rsid w:val="00FE1A29"/>
    <w:rsid w:val="00FE2D0D"/>
    <w:rsid w:val="00FE30DC"/>
    <w:rsid w:val="00FE63FD"/>
    <w:rsid w:val="00FE67BA"/>
    <w:rsid w:val="00FE733B"/>
    <w:rsid w:val="00FF1A8E"/>
    <w:rsid w:val="00FF52BA"/>
    <w:rsid w:val="00FF56EB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1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18"/>
  </w:style>
  <w:style w:type="paragraph" w:styleId="1">
    <w:name w:val="heading 1"/>
    <w:basedOn w:val="a"/>
    <w:link w:val="10"/>
    <w:qFormat/>
    <w:rsid w:val="00A21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00935"/>
    <w:pPr>
      <w:keepNext/>
      <w:keepLines/>
      <w:widowControl w:val="0"/>
      <w:suppressAutoHyphens/>
      <w:autoSpaceDN w:val="0"/>
      <w:spacing w:before="40" w:after="0" w:line="240" w:lineRule="auto"/>
      <w:outlineLvl w:val="1"/>
    </w:pPr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3C33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22DC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aliases w:val="АбзацТекста"/>
    <w:link w:val="a6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7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rsid w:val="00F9233B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character" w:styleId="a9">
    <w:name w:val="Hyperlink"/>
    <w:basedOn w:val="a0"/>
    <w:uiPriority w:val="99"/>
    <w:unhideWhenUsed/>
    <w:rsid w:val="00F9233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3430F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620BBB"/>
    <w:pPr>
      <w:suppressAutoHyphens/>
      <w:autoSpaceDN w:val="0"/>
      <w:spacing w:after="120"/>
    </w:pPr>
    <w:rPr>
      <w:rFonts w:ascii="Times New Roman" w:eastAsia="Calibri" w:hAnsi="Times New Roman" w:cs="Times New Roman"/>
      <w:kern w:val="3"/>
      <w:sz w:val="28"/>
    </w:rPr>
  </w:style>
  <w:style w:type="character" w:customStyle="1" w:styleId="StrongEmphasis">
    <w:name w:val="Strong Emphasis"/>
    <w:rsid w:val="00620BBB"/>
    <w:rPr>
      <w:b/>
      <w:bCs/>
    </w:rPr>
  </w:style>
  <w:style w:type="character" w:styleId="ab">
    <w:name w:val="Emphasis"/>
    <w:basedOn w:val="a0"/>
    <w:uiPriority w:val="20"/>
    <w:qFormat/>
    <w:rsid w:val="00620BBB"/>
    <w:rPr>
      <w:i/>
      <w:iCs/>
    </w:rPr>
  </w:style>
  <w:style w:type="paragraph" w:customStyle="1" w:styleId="Standard">
    <w:name w:val="Standard"/>
    <w:rsid w:val="00620BBB"/>
    <w:pPr>
      <w:suppressAutoHyphens/>
      <w:autoSpaceDN w:val="0"/>
    </w:pPr>
    <w:rPr>
      <w:rFonts w:ascii="Times New Roman" w:eastAsia="Calibri" w:hAnsi="Times New Roman" w:cs="Times New Roman"/>
      <w:kern w:val="3"/>
      <w:sz w:val="28"/>
    </w:rPr>
  </w:style>
  <w:style w:type="paragraph" w:styleId="ac">
    <w:name w:val="Normal (Web)"/>
    <w:basedOn w:val="a"/>
    <w:uiPriority w:val="99"/>
    <w:unhideWhenUsed/>
    <w:rsid w:val="00F3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4331F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d">
    <w:name w:val="Body Text"/>
    <w:basedOn w:val="a"/>
    <w:link w:val="ae"/>
    <w:unhideWhenUsed/>
    <w:rsid w:val="00C42269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e">
    <w:name w:val="Основной текст Знак"/>
    <w:basedOn w:val="a0"/>
    <w:link w:val="ad"/>
    <w:rsid w:val="00C42269"/>
    <w:rPr>
      <w:rFonts w:ascii="Calibri" w:eastAsia="Calibri" w:hAnsi="Calibri" w:cs="Times New Roman"/>
      <w:lang w:eastAsia="zh-CN"/>
    </w:rPr>
  </w:style>
  <w:style w:type="paragraph" w:customStyle="1" w:styleId="13">
    <w:name w:val="Обычный (веб)1"/>
    <w:basedOn w:val="a"/>
    <w:rsid w:val="004F0B2C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21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33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Без интервала4"/>
    <w:rsid w:val="002711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822D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822DCD"/>
  </w:style>
  <w:style w:type="paragraph" w:customStyle="1" w:styleId="5">
    <w:name w:val="Без интервала5"/>
    <w:rsid w:val="00830B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200935"/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character" w:customStyle="1" w:styleId="text1">
    <w:name w:val="text1"/>
    <w:rsid w:val="00BB7B42"/>
    <w:rPr>
      <w:rFonts w:ascii="Arial" w:hAnsi="Arial" w:cs="Arial" w:hint="default"/>
      <w:sz w:val="18"/>
      <w:szCs w:val="18"/>
    </w:rPr>
  </w:style>
  <w:style w:type="character" w:customStyle="1" w:styleId="extendedtext-short">
    <w:name w:val="extendedtext-short"/>
    <w:basedOn w:val="a0"/>
    <w:rsid w:val="00C82A4A"/>
  </w:style>
  <w:style w:type="paragraph" w:customStyle="1" w:styleId="6">
    <w:name w:val="Без интервала6"/>
    <w:rsid w:val="00AB48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АбзацТекста Знак"/>
    <w:link w:val="a5"/>
    <w:uiPriority w:val="1"/>
    <w:locked/>
    <w:rsid w:val="00BE57F2"/>
    <w:rPr>
      <w:rFonts w:eastAsiaTheme="minorEastAsia"/>
      <w:lang w:eastAsia="ru-RU"/>
    </w:rPr>
  </w:style>
  <w:style w:type="paragraph" w:customStyle="1" w:styleId="7">
    <w:name w:val="Без интервала7"/>
    <w:rsid w:val="00401D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Обычный1"/>
    <w:rsid w:val="001A2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">
    <w:name w:val="Без интервала8"/>
    <w:rsid w:val="001D676E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A91B5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A91B58"/>
    <w:rPr>
      <w:rFonts w:ascii="Calibri" w:eastAsia="Calibri" w:hAnsi="Calibri" w:cs="Times New Roman"/>
    </w:rPr>
  </w:style>
  <w:style w:type="paragraph" w:customStyle="1" w:styleId="228bf8a64b8551e1msonormal">
    <w:name w:val="228bf8a64b8551e1msonormal"/>
    <w:basedOn w:val="a"/>
    <w:rsid w:val="0052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53791E"/>
    <w:rPr>
      <w:rFonts w:cs="Times New Roman"/>
    </w:rPr>
  </w:style>
  <w:style w:type="table" w:customStyle="1" w:styleId="22">
    <w:name w:val="Сетка таблицы2"/>
    <w:basedOn w:val="a1"/>
    <w:next w:val="a3"/>
    <w:uiPriority w:val="59"/>
    <w:rsid w:val="004C0A3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56F8A-190A-4A2F-9C73-D944BB23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5509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2</dc:creator>
  <cp:lastModifiedBy>Ольга Геннадьевна Полетаева</cp:lastModifiedBy>
  <cp:revision>1044</cp:revision>
  <cp:lastPrinted>2022-12-06T12:21:00Z</cp:lastPrinted>
  <dcterms:created xsi:type="dcterms:W3CDTF">2017-05-23T05:41:00Z</dcterms:created>
  <dcterms:modified xsi:type="dcterms:W3CDTF">2022-12-07T06:28:00Z</dcterms:modified>
</cp:coreProperties>
</file>